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398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67"/>
        <w:gridCol w:w="1157"/>
      </w:tblGrid>
      <w:tr w:rsidR="001A7E26" w14:paraId="4556F5E1" w14:textId="77777777" w:rsidTr="00802D12">
        <w:trPr>
          <w:trHeight w:val="307"/>
        </w:trPr>
        <w:tc>
          <w:tcPr>
            <w:tcW w:w="6867" w:type="dxa"/>
          </w:tcPr>
          <w:p w14:paraId="4556F5DF" w14:textId="47611AC3" w:rsidR="00856C35" w:rsidRDefault="001A7E26" w:rsidP="001A7E26">
            <w:bookmarkStart w:id="0" w:name="_GoBack" w:colFirst="0" w:colLast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556F728" wp14:editId="59EF745B">
                      <wp:simplePos x="0" y="0"/>
                      <wp:positionH relativeFrom="column">
                        <wp:posOffset>2070100</wp:posOffset>
                      </wp:positionH>
                      <wp:positionV relativeFrom="page">
                        <wp:posOffset>-12065</wp:posOffset>
                      </wp:positionV>
                      <wp:extent cx="2182495" cy="559435"/>
                      <wp:effectExtent l="0" t="0" r="8255" b="0"/>
                      <wp:wrapNone/>
                      <wp:docPr id="2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82495" cy="5594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556F72F" w14:textId="77777777" w:rsidR="007F62F6" w:rsidRDefault="007F62F6" w:rsidP="007F62F6">
                                  <w:pPr>
                                    <w:jc w:val="center"/>
                                  </w:pPr>
                                  <w:r>
                                    <w:t>2600 Redmond R</w:t>
                                  </w:r>
                                  <w:r w:rsidR="008F7FD7">
                                    <w:t>oa</w:t>
                                  </w:r>
                                  <w:r>
                                    <w:t>d</w:t>
                                  </w:r>
                                </w:p>
                                <w:p w14:paraId="4556F730" w14:textId="77777777" w:rsidR="007F62F6" w:rsidRDefault="007F62F6" w:rsidP="007F62F6">
                                  <w:pPr>
                                    <w:jc w:val="center"/>
                                  </w:pPr>
                                  <w:r>
                                    <w:t>Dothan, Al</w:t>
                                  </w:r>
                                  <w:r w:rsidR="008F7FD7">
                                    <w:t>abama</w:t>
                                  </w:r>
                                  <w:r>
                                    <w:t xml:space="preserve"> 36303</w:t>
                                  </w:r>
                                </w:p>
                                <w:p w14:paraId="4556F731" w14:textId="77777777" w:rsidR="007F62F6" w:rsidRDefault="007F62F6" w:rsidP="007F62F6">
                                  <w:pPr>
                                    <w:jc w:val="center"/>
                                  </w:pPr>
                                  <w:r>
                                    <w:t>(334)794-7273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56F72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63pt;margin-top:-.95pt;width:171.85pt;height:44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IPggIAAA8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" stroked="f">
                      <v:textbox>
                        <w:txbxContent>
                          <w:p w14:paraId="4556F72F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2600 Redmond R</w:t>
                            </w:r>
                            <w:r w:rsidR="008F7FD7">
                              <w:t>oa</w:t>
                            </w:r>
                            <w:r>
                              <w:t>d</w:t>
                            </w:r>
                          </w:p>
                          <w:p w14:paraId="4556F730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Dothan, Al</w:t>
                            </w:r>
                            <w:r w:rsidR="008F7FD7">
                              <w:t>abama</w:t>
                            </w:r>
                            <w:r>
                              <w:t xml:space="preserve"> 36303</w:t>
                            </w:r>
                          </w:p>
                          <w:p w14:paraId="4556F731" w14:textId="77777777" w:rsidR="007F62F6" w:rsidRDefault="007F62F6" w:rsidP="007F62F6">
                            <w:pPr>
                              <w:jc w:val="center"/>
                            </w:pPr>
                            <w:r>
                              <w:t>(334)794-7273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  <w:tc>
          <w:tcPr>
            <w:tcW w:w="1157" w:type="dxa"/>
          </w:tcPr>
          <w:p w14:paraId="4556F5E0" w14:textId="101C51AA" w:rsidR="00856C35" w:rsidRDefault="00856C35" w:rsidP="00582E3A">
            <w:pPr>
              <w:pStyle w:val="CompanyName"/>
              <w:jc w:val="center"/>
            </w:pPr>
          </w:p>
        </w:tc>
      </w:tr>
    </w:tbl>
    <w:bookmarkEnd w:id="0"/>
    <w:p w14:paraId="4556F5E2" w14:textId="524FA9BD" w:rsidR="00467865" w:rsidRPr="00275BB5" w:rsidRDefault="001A7E26" w:rsidP="00856C35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7E56907" wp14:editId="5D287612">
            <wp:simplePos x="0" y="0"/>
            <wp:positionH relativeFrom="column">
              <wp:posOffset>717550</wp:posOffset>
            </wp:positionH>
            <wp:positionV relativeFrom="page">
              <wp:posOffset>584200</wp:posOffset>
            </wp:positionV>
            <wp:extent cx="5016500" cy="1539240"/>
            <wp:effectExtent l="0" t="0" r="0" b="3810"/>
            <wp:wrapTight wrapText="bothSides">
              <wp:wrapPolygon edited="0">
                <wp:start x="0" y="0"/>
                <wp:lineTo x="0" y="21386"/>
                <wp:lineTo x="21491" y="21386"/>
                <wp:lineTo x="2149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Mark 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0" cy="1539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56C35">
        <w:t>Employment Application</w:t>
      </w:r>
    </w:p>
    <w:p w14:paraId="4556F5E3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4556F5EA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4556F5E4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556F5E5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4556F5E6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4556F5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4556F5E8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4556F5E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56F5F1" w14:textId="77777777" w:rsidTr="00856C35">
        <w:tc>
          <w:tcPr>
            <w:tcW w:w="1081" w:type="dxa"/>
            <w:vAlign w:val="bottom"/>
          </w:tcPr>
          <w:p w14:paraId="4556F5EB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4556F5E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556F5ED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4556F5EE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4556F5EF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4556F5F0" w14:textId="77777777" w:rsidR="00856C35" w:rsidRPr="009C220D" w:rsidRDefault="00856C35" w:rsidP="00856C35"/>
        </w:tc>
      </w:tr>
    </w:tbl>
    <w:p w14:paraId="4556F5F2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4556F5F6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556F5F3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4556F5F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5F5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556F5FA" w14:textId="77777777" w:rsidTr="00871876">
        <w:tc>
          <w:tcPr>
            <w:tcW w:w="1081" w:type="dxa"/>
            <w:vAlign w:val="bottom"/>
          </w:tcPr>
          <w:p w14:paraId="4556F5F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4556F5F8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56F5F9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4556F5FB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4556F600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56F5FC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4556F5FD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4556F5FE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5FF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4556F605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556F601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4556F602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4556F603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556F604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4556F606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4556F60B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556F607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4556F608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4556F609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4556F60A" w14:textId="77777777" w:rsidR="00841645" w:rsidRPr="009C220D" w:rsidRDefault="00841645" w:rsidP="00440CD8">
            <w:pPr>
              <w:pStyle w:val="FieldText"/>
            </w:pPr>
          </w:p>
        </w:tc>
      </w:tr>
    </w:tbl>
    <w:p w14:paraId="4556F60C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4556F613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4556F60D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556F60E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4556F60F" w14:textId="77777777" w:rsidR="00613129" w:rsidRPr="005114CE" w:rsidRDefault="00582E3A" w:rsidP="00490804">
            <w:pPr>
              <w:pStyle w:val="Heading4"/>
            </w:pPr>
            <w:r>
              <w:t>Position Applied for</w:t>
            </w:r>
            <w:r w:rsidR="00B11811" w:rsidRPr="005114CE">
              <w:t>.</w:t>
            </w:r>
            <w:r w:rsidR="00613129"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4556F610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4556F611" w14:textId="77777777" w:rsidR="00613129" w:rsidRPr="005114CE" w:rsidRDefault="00582E3A" w:rsidP="00490804">
            <w:pPr>
              <w:pStyle w:val="Heading4"/>
            </w:pPr>
            <w:r>
              <w:t>Marital Status: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12" w14:textId="77777777" w:rsidR="00613129" w:rsidRPr="009C220D" w:rsidRDefault="00613129" w:rsidP="00856C35">
            <w:pPr>
              <w:pStyle w:val="FieldText"/>
            </w:pPr>
          </w:p>
        </w:tc>
      </w:tr>
    </w:tbl>
    <w:p w14:paraId="4556F614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4556F617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4556F615" w14:textId="77777777" w:rsidR="00DE7FB7" w:rsidRPr="005114CE" w:rsidRDefault="00582E3A" w:rsidP="00490804">
            <w:r>
              <w:t>Ages of Children?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4556F616" w14:textId="77777777" w:rsidR="00DE7FB7" w:rsidRPr="009C220D" w:rsidRDefault="00DE7FB7" w:rsidP="00083002">
            <w:pPr>
              <w:pStyle w:val="FieldText"/>
            </w:pPr>
          </w:p>
        </w:tc>
      </w:tr>
    </w:tbl>
    <w:p w14:paraId="4556F618" w14:textId="77777777" w:rsidR="00856C35" w:rsidRPr="00802D12" w:rsidRDefault="00856C35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4556F623" w14:textId="77777777" w:rsidTr="00BC07E3">
        <w:tc>
          <w:tcPr>
            <w:tcW w:w="3692" w:type="dxa"/>
            <w:vAlign w:val="bottom"/>
          </w:tcPr>
          <w:p w14:paraId="4556F619" w14:textId="77777777" w:rsidR="009C220D" w:rsidRPr="005114CE" w:rsidRDefault="009C220D" w:rsidP="00490804">
            <w:r w:rsidRPr="005114CE">
              <w:t xml:space="preserve">Are you a citizen of the </w:t>
            </w:r>
            <w:smartTag w:uri="urn:schemas-microsoft-com:office:smarttags" w:element="country-region">
              <w:smartTag w:uri="urn:schemas-microsoft-com:office:smarttags" w:element="place">
                <w:r w:rsidRPr="005114CE">
                  <w:t>United States</w:t>
                </w:r>
              </w:smartTag>
            </w:smartTag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556F61A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556F61B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  <w:bookmarkEnd w:id="1"/>
          </w:p>
        </w:tc>
        <w:tc>
          <w:tcPr>
            <w:tcW w:w="509" w:type="dxa"/>
            <w:vAlign w:val="bottom"/>
          </w:tcPr>
          <w:p w14:paraId="4556F61C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6F61D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9C220D" w:rsidRPr="00D6155E">
              <w:instrText xml:space="preserve"> FORMCHECKBOX </w:instrText>
            </w:r>
            <w:r w:rsidR="0095501C">
              <w:fldChar w:fldCharType="separate"/>
            </w:r>
            <w:r w:rsidRPr="00D6155E">
              <w:fldChar w:fldCharType="end"/>
            </w:r>
            <w:bookmarkEnd w:id="2"/>
          </w:p>
        </w:tc>
        <w:tc>
          <w:tcPr>
            <w:tcW w:w="4031" w:type="dxa"/>
            <w:vAlign w:val="bottom"/>
          </w:tcPr>
          <w:p w14:paraId="4556F61E" w14:textId="77777777" w:rsidR="009C220D" w:rsidRPr="005114CE" w:rsidRDefault="00582E3A" w:rsidP="00490804">
            <w:pPr>
              <w:pStyle w:val="Heading4"/>
            </w:pPr>
            <w:r>
              <w:t xml:space="preserve">If no, </w:t>
            </w:r>
            <w:r w:rsidR="00C82CB1">
              <w:t>a</w:t>
            </w:r>
            <w:r w:rsidR="009C220D" w:rsidRPr="005114CE">
              <w:t>re you authorized to work in the U.S.?</w:t>
            </w:r>
          </w:p>
        </w:tc>
        <w:tc>
          <w:tcPr>
            <w:tcW w:w="517" w:type="dxa"/>
            <w:vAlign w:val="bottom"/>
          </w:tcPr>
          <w:p w14:paraId="4556F61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56F62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4556F62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6F62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</w:tr>
    </w:tbl>
    <w:p w14:paraId="4556F624" w14:textId="77777777" w:rsidR="00C92A3C" w:rsidRPr="00802D12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4556F62C" w14:textId="77777777" w:rsidTr="00BC07E3">
        <w:tc>
          <w:tcPr>
            <w:tcW w:w="3692" w:type="dxa"/>
            <w:vAlign w:val="bottom"/>
          </w:tcPr>
          <w:p w14:paraId="4556F625" w14:textId="77777777" w:rsidR="009C220D" w:rsidRPr="005114CE" w:rsidRDefault="009C220D" w:rsidP="00490804">
            <w:r w:rsidRPr="005114CE">
              <w:t xml:space="preserve">Have </w:t>
            </w:r>
            <w:r w:rsidR="00A36CE8">
              <w:t>you ever worked for Northside Methodist Academy</w:t>
            </w:r>
            <w:r w:rsidRPr="005114CE">
              <w:t>?</w:t>
            </w:r>
          </w:p>
        </w:tc>
        <w:tc>
          <w:tcPr>
            <w:tcW w:w="665" w:type="dxa"/>
            <w:vAlign w:val="bottom"/>
          </w:tcPr>
          <w:p w14:paraId="4556F626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56F627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556F62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6F62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4556F62A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4556F62B" w14:textId="77777777" w:rsidR="009C220D" w:rsidRPr="009C220D" w:rsidRDefault="009C220D" w:rsidP="00617C65">
            <w:pPr>
              <w:pStyle w:val="FieldText"/>
            </w:pPr>
          </w:p>
        </w:tc>
      </w:tr>
    </w:tbl>
    <w:p w14:paraId="4556F62D" w14:textId="77777777" w:rsidR="00C92A3C" w:rsidRPr="00802D12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4556F634" w14:textId="77777777" w:rsidTr="00BC07E3">
        <w:tc>
          <w:tcPr>
            <w:tcW w:w="3692" w:type="dxa"/>
            <w:vAlign w:val="bottom"/>
          </w:tcPr>
          <w:p w14:paraId="4556F62E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4556F62F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4556F63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4556F631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556F632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4556F633" w14:textId="77777777" w:rsidR="009C220D" w:rsidRPr="005114CE" w:rsidRDefault="009C220D" w:rsidP="00682C69"/>
        </w:tc>
      </w:tr>
    </w:tbl>
    <w:p w14:paraId="4556F635" w14:textId="77777777" w:rsidR="00C92A3C" w:rsidRPr="00802D12" w:rsidRDefault="00C92A3C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556F638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4556F636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556F637" w14:textId="77777777" w:rsidR="000F2DF4" w:rsidRPr="009C220D" w:rsidRDefault="000F2DF4" w:rsidP="00617C65">
            <w:pPr>
              <w:pStyle w:val="FieldText"/>
            </w:pPr>
          </w:p>
        </w:tc>
      </w:tr>
    </w:tbl>
    <w:p w14:paraId="4556F639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4556F63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556F63A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4556F63B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56F63C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3D" w14:textId="77777777" w:rsidR="000F2DF4" w:rsidRPr="005114CE" w:rsidRDefault="000F2DF4" w:rsidP="00617C65">
            <w:pPr>
              <w:pStyle w:val="FieldText"/>
            </w:pPr>
          </w:p>
        </w:tc>
      </w:tr>
    </w:tbl>
    <w:p w14:paraId="4556F63F" w14:textId="77777777" w:rsidR="00330050" w:rsidRPr="00802D12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56F64B" w14:textId="77777777" w:rsidTr="00BC07E3">
        <w:tc>
          <w:tcPr>
            <w:tcW w:w="797" w:type="dxa"/>
            <w:vAlign w:val="bottom"/>
          </w:tcPr>
          <w:p w14:paraId="4556F64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56F64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56F642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4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556F644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56F645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56F646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47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56F648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49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56F64A" w14:textId="77777777" w:rsidR="00250014" w:rsidRPr="005114CE" w:rsidRDefault="00250014" w:rsidP="00617C65">
            <w:pPr>
              <w:pStyle w:val="FieldText"/>
            </w:pPr>
          </w:p>
        </w:tc>
      </w:tr>
    </w:tbl>
    <w:p w14:paraId="4556F64C" w14:textId="77777777" w:rsidR="00330050" w:rsidRPr="00802D12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4556F651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556F64D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556F64E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56F64F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50" w14:textId="77777777" w:rsidR="000F2DF4" w:rsidRPr="005114CE" w:rsidRDefault="000F2DF4" w:rsidP="00617C65">
            <w:pPr>
              <w:pStyle w:val="FieldText"/>
            </w:pPr>
          </w:p>
        </w:tc>
      </w:tr>
    </w:tbl>
    <w:p w14:paraId="4556F652" w14:textId="77777777" w:rsidR="00330050" w:rsidRPr="00802D12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556F65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4556F653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556F654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56F65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56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556F657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56F658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56F65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5A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56F65B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5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556F65D" w14:textId="77777777" w:rsidR="00250014" w:rsidRPr="005114CE" w:rsidRDefault="00250014" w:rsidP="00617C65">
            <w:pPr>
              <w:pStyle w:val="FieldText"/>
            </w:pPr>
          </w:p>
        </w:tc>
      </w:tr>
    </w:tbl>
    <w:p w14:paraId="4556F65F" w14:textId="77777777" w:rsidR="00330050" w:rsidRPr="00802D12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4556F664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556F660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4556F661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4556F662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4556F663" w14:textId="77777777" w:rsidR="002A2510" w:rsidRPr="005114CE" w:rsidRDefault="002A2510" w:rsidP="00617C65">
            <w:pPr>
              <w:pStyle w:val="FieldText"/>
            </w:pPr>
          </w:p>
        </w:tc>
      </w:tr>
    </w:tbl>
    <w:p w14:paraId="4556F665" w14:textId="77777777" w:rsidR="00330050" w:rsidRPr="00802D12" w:rsidRDefault="00330050">
      <w:pPr>
        <w:rPr>
          <w:sz w:val="16"/>
          <w:szCs w:val="16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556F671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4556F666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4556F667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4556F668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4556F669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4556F66A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4556F66B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4556F66C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4556F66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4556F66E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4556F66F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556F670" w14:textId="77777777" w:rsidR="00250014" w:rsidRPr="005114CE" w:rsidRDefault="00250014" w:rsidP="00617C65">
            <w:pPr>
              <w:pStyle w:val="FieldText"/>
            </w:pPr>
          </w:p>
        </w:tc>
      </w:tr>
    </w:tbl>
    <w:p w14:paraId="4556F673" w14:textId="4030872A" w:rsidR="007F62F6" w:rsidRDefault="00B632D9" w:rsidP="00490804">
      <w:pPr>
        <w:pStyle w:val="Italic"/>
      </w:pPr>
      <w:r w:rsidRPr="00B632D9">
        <w:rPr>
          <w:i w:val="0"/>
          <w:highlight w:val="yellow"/>
        </w:rPr>
        <w:t>Do you have a current background check with fingerprinting with the Alabama Department of Education? _______</w:t>
      </w:r>
    </w:p>
    <w:p w14:paraId="4556F674" w14:textId="77777777" w:rsidR="007F62F6" w:rsidRDefault="007F62F6" w:rsidP="00490804">
      <w:pPr>
        <w:pStyle w:val="Italic"/>
      </w:pPr>
    </w:p>
    <w:p w14:paraId="4556F677" w14:textId="77777777" w:rsidR="007F62F6" w:rsidRPr="007F62F6" w:rsidRDefault="007F62F6" w:rsidP="007F62F6">
      <w:pPr>
        <w:pStyle w:val="Heading2"/>
        <w:tabs>
          <w:tab w:val="center" w:pos="5040"/>
        </w:tabs>
        <w:jc w:val="left"/>
      </w:pPr>
      <w:r>
        <w:tab/>
        <w:t>References</w:t>
      </w:r>
    </w:p>
    <w:p w14:paraId="4556F678" w14:textId="77777777" w:rsidR="007F62F6" w:rsidRDefault="007F62F6" w:rsidP="00490804">
      <w:pPr>
        <w:pStyle w:val="Italic"/>
      </w:pPr>
    </w:p>
    <w:p w14:paraId="4556F679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4556F67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7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4556F67B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556F67C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7D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4556F683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7F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0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556F681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4556F686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4556F684" w14:textId="77777777" w:rsidR="000D2539" w:rsidRPr="005114CE" w:rsidRDefault="000D2539" w:rsidP="00490804">
            <w:r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56F685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4556F68B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7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9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8A" w14:textId="77777777" w:rsidR="00D55AFA" w:rsidRDefault="00D55AFA" w:rsidP="00330050"/>
        </w:tc>
      </w:tr>
      <w:tr w:rsidR="000F2DF4" w:rsidRPr="005114CE" w14:paraId="4556F690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56F68C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D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56F68E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8F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4556F69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91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4556F69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4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4556F698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556F696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4556F697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4556F69D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A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B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9C" w14:textId="77777777" w:rsidR="00D55AFA" w:rsidRDefault="00D55AFA" w:rsidP="00330050"/>
        </w:tc>
      </w:tr>
      <w:tr w:rsidR="000D2539" w:rsidRPr="005114CE" w14:paraId="4556F6A2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4556F69E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9F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4556F6A0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1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56F6A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A3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4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4556F6A5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A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4556F6A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A8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4556F6A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4556F6AB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4556F6B0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4556F6AC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56F6AD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56F6AE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AF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4556F6B5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B1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B2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56F6B3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B4" w14:textId="77777777" w:rsidR="000D2539" w:rsidRPr="009C220D" w:rsidRDefault="000D2539" w:rsidP="0014663E">
            <w:pPr>
              <w:pStyle w:val="FieldText"/>
            </w:pPr>
          </w:p>
        </w:tc>
      </w:tr>
    </w:tbl>
    <w:p w14:paraId="4556F6B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4556F6B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556F6B7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556F6B8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556F6B9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56F6BA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556F6BB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56F6BC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4556F6BE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4556F6C1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556F6BF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56F6C0" w14:textId="77777777" w:rsidR="000D2539" w:rsidRPr="009C220D" w:rsidRDefault="000D2539" w:rsidP="0014663E">
            <w:pPr>
              <w:pStyle w:val="FieldText"/>
            </w:pPr>
          </w:p>
        </w:tc>
      </w:tr>
    </w:tbl>
    <w:p w14:paraId="4556F6C2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4556F6C9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556F6C3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56F6C4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56F6C5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C6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556F6C7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C8" w14:textId="77777777" w:rsidR="000D2539" w:rsidRPr="009C220D" w:rsidRDefault="000D2539" w:rsidP="0014663E">
            <w:pPr>
              <w:pStyle w:val="FieldText"/>
            </w:pPr>
          </w:p>
        </w:tc>
      </w:tr>
    </w:tbl>
    <w:p w14:paraId="4556F6CA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4556F6D1" w14:textId="77777777" w:rsidTr="00176E67">
        <w:tc>
          <w:tcPr>
            <w:tcW w:w="5040" w:type="dxa"/>
            <w:vAlign w:val="bottom"/>
          </w:tcPr>
          <w:p w14:paraId="4556F6CB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56F6CC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556F6CD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56F6CE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4556F6CF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556F6D0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556F6D6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56F6D2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6D3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6D4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D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4556F6DB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7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8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9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6DA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4556F6DC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4556F6E1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DD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4556F6DE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56F6DF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556F6E0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4556F6E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556F6E2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4556F6E4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556F6E5" w14:textId="77777777" w:rsidR="00BC07E3" w:rsidRPr="009C220D" w:rsidRDefault="00BC07E3" w:rsidP="00BC07E3">
            <w:pPr>
              <w:pStyle w:val="FieldText"/>
            </w:pPr>
          </w:p>
        </w:tc>
      </w:tr>
    </w:tbl>
    <w:p w14:paraId="4556F6E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556F6EE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4556F6E8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556F6E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556F6EA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4556F6EB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4556F6EC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556F6ED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4556F6EF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556F6F2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4556F6F0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4556F6F1" w14:textId="77777777" w:rsidR="00BC07E3" w:rsidRPr="009C220D" w:rsidRDefault="00BC07E3" w:rsidP="00BC07E3">
            <w:pPr>
              <w:pStyle w:val="FieldText"/>
            </w:pPr>
          </w:p>
        </w:tc>
      </w:tr>
    </w:tbl>
    <w:p w14:paraId="4556F6F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4556F6F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556F6F4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4556F6F5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4556F6F6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556F6F7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556F6F8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6F9" w14:textId="77777777" w:rsidR="00BC07E3" w:rsidRPr="009C220D" w:rsidRDefault="00BC07E3" w:rsidP="00BC07E3">
            <w:pPr>
              <w:pStyle w:val="FieldText"/>
            </w:pPr>
          </w:p>
        </w:tc>
      </w:tr>
    </w:tbl>
    <w:p w14:paraId="4556F6FB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4556F702" w14:textId="77777777" w:rsidTr="00176E67">
        <w:tc>
          <w:tcPr>
            <w:tcW w:w="5040" w:type="dxa"/>
            <w:vAlign w:val="bottom"/>
          </w:tcPr>
          <w:p w14:paraId="4556F6FC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4556F6FD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4556F6FE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4556F6FF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4556F700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95501C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4556F701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556F707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556F703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704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4556F705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56F706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4556F70C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8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9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A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556F70B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4556F70D" w14:textId="77777777" w:rsidR="00BC07E3" w:rsidRDefault="00BC07E3" w:rsidP="00BC07E3"/>
    <w:p w14:paraId="4556F70E" w14:textId="77777777" w:rsidR="007F62F6" w:rsidRPr="009B658A" w:rsidRDefault="009B658A" w:rsidP="00FD53E9">
      <w:pPr>
        <w:pStyle w:val="Italic"/>
        <w:tabs>
          <w:tab w:val="left" w:pos="2663"/>
        </w:tabs>
        <w:rPr>
          <w:i w:val="0"/>
        </w:rPr>
      </w:pPr>
      <w:r>
        <w:rPr>
          <w:i w:val="0"/>
        </w:rPr>
        <w:t>Do you have a current background check with fingerprinting with the Alabama Department of Education? _______</w:t>
      </w:r>
    </w:p>
    <w:p w14:paraId="4556F70F" w14:textId="77777777" w:rsidR="007F62F6" w:rsidRDefault="007F62F6" w:rsidP="00FD53E9">
      <w:pPr>
        <w:pStyle w:val="Italic"/>
        <w:tabs>
          <w:tab w:val="left" w:pos="2663"/>
        </w:tabs>
      </w:pPr>
    </w:p>
    <w:p w14:paraId="4556F710" w14:textId="77777777" w:rsidR="007F62F6" w:rsidRDefault="007F62F6" w:rsidP="00FD53E9">
      <w:pPr>
        <w:pStyle w:val="Italic"/>
        <w:tabs>
          <w:tab w:val="left" w:pos="2663"/>
        </w:tabs>
      </w:pPr>
    </w:p>
    <w:p w14:paraId="4556F711" w14:textId="77777777" w:rsidR="007F62F6" w:rsidRDefault="00625612" w:rsidP="007F62F6">
      <w:pPr>
        <w:pStyle w:val="Heading2"/>
      </w:pPr>
      <w:r>
        <w:t>Personal Faith</w:t>
      </w:r>
    </w:p>
    <w:p w14:paraId="4556F712" w14:textId="77777777" w:rsidR="00625612" w:rsidRDefault="00625612" w:rsidP="00FD53E9">
      <w:pPr>
        <w:pStyle w:val="Italic"/>
        <w:tabs>
          <w:tab w:val="left" w:pos="2663"/>
        </w:tabs>
      </w:pPr>
    </w:p>
    <w:p w14:paraId="4556F713" w14:textId="77777777" w:rsidR="00625612" w:rsidRDefault="00625612" w:rsidP="00625612">
      <w:r>
        <w:t>Local Church Affiliation:____________________________________________________________________________</w:t>
      </w:r>
    </w:p>
    <w:p w14:paraId="4556F714" w14:textId="77777777" w:rsidR="00625612" w:rsidRDefault="00625612" w:rsidP="00625612"/>
    <w:p w14:paraId="4556F715" w14:textId="77777777" w:rsidR="00625612" w:rsidRDefault="00625612" w:rsidP="00625612">
      <w:r>
        <w:t>Brief Statement of Personal Faith:</w:t>
      </w:r>
    </w:p>
    <w:p w14:paraId="4556F716" w14:textId="77777777" w:rsidR="00625612" w:rsidRDefault="00625612" w:rsidP="00A36CE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6F717" w14:textId="73E4F2A3" w:rsidR="00625612" w:rsidRPr="004E34C6" w:rsidRDefault="00625612" w:rsidP="00A36CE8">
      <w:pPr>
        <w:spacing w:line="36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556F719" w14:textId="77777777" w:rsidR="00625612" w:rsidRDefault="00625612" w:rsidP="00625612">
      <w:pPr>
        <w:pStyle w:val="Heading2"/>
      </w:pPr>
      <w:r w:rsidRPr="009C220D">
        <w:t>Disclaimer and Signature</w:t>
      </w:r>
    </w:p>
    <w:p w14:paraId="4556F71A" w14:textId="77777777" w:rsidR="00625612" w:rsidRDefault="00625612" w:rsidP="00FD53E9">
      <w:pPr>
        <w:pStyle w:val="Italic"/>
        <w:tabs>
          <w:tab w:val="left" w:pos="2663"/>
        </w:tabs>
      </w:pPr>
    </w:p>
    <w:p w14:paraId="4556F71B" w14:textId="77777777" w:rsidR="00FD53E9" w:rsidRDefault="00FD53E9" w:rsidP="00FD53E9">
      <w:pPr>
        <w:pStyle w:val="Italic"/>
        <w:tabs>
          <w:tab w:val="left" w:pos="2663"/>
        </w:tabs>
      </w:pPr>
      <w:r>
        <w:t xml:space="preserve">Northside Methodist Academy does not discriminate on the basis of race, color, national ethnic origin in regards to hiring employees. </w:t>
      </w:r>
    </w:p>
    <w:p w14:paraId="4556F71C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4556F71D" w14:textId="77777777" w:rsid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p w14:paraId="4556F71E" w14:textId="77777777" w:rsidR="008561FA" w:rsidRPr="00871876" w:rsidRDefault="008561FA" w:rsidP="00490804">
      <w:pPr>
        <w:pStyle w:val="Italic"/>
      </w:pPr>
      <w:r>
        <w:t>As a matter of Christian integrity and honor and as a trusted member of the Northside Methodist Academy faculty and staff, I hereby agree that I will maintain an attitude of confidentiality regarding the students, faculty, and staff of NMA.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4556F723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4556F71F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556F720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4556F721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4556F722" w14:textId="77777777" w:rsidR="000D2539" w:rsidRPr="005114CE" w:rsidRDefault="000D2539" w:rsidP="00682C69">
            <w:pPr>
              <w:pStyle w:val="FieldText"/>
            </w:pPr>
          </w:p>
        </w:tc>
      </w:tr>
    </w:tbl>
    <w:p w14:paraId="4556F725" w14:textId="77777777" w:rsidR="00FD53E9" w:rsidRDefault="00FD53E9" w:rsidP="00E02874"/>
    <w:sectPr w:rsidR="00FD53E9" w:rsidSect="00856C35"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432587" w14:textId="77777777" w:rsidR="0095501C" w:rsidRDefault="0095501C" w:rsidP="00176E67">
      <w:r>
        <w:separator/>
      </w:r>
    </w:p>
  </w:endnote>
  <w:endnote w:type="continuationSeparator" w:id="0">
    <w:p w14:paraId="131E06DF" w14:textId="77777777" w:rsidR="0095501C" w:rsidRDefault="0095501C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9631626"/>
      <w:docPartObj>
        <w:docPartGallery w:val="Page Numbers (Bottom of Page)"/>
        <w:docPartUnique/>
      </w:docPartObj>
    </w:sdtPr>
    <w:sdtEndPr/>
    <w:sdtContent>
      <w:p w14:paraId="4556F72E" w14:textId="5AE7E70C" w:rsidR="00176E67" w:rsidRDefault="0009797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32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93D500" w14:textId="77777777" w:rsidR="0095501C" w:rsidRDefault="0095501C" w:rsidP="00176E67">
      <w:r>
        <w:separator/>
      </w:r>
    </w:p>
  </w:footnote>
  <w:footnote w:type="continuationSeparator" w:id="0">
    <w:p w14:paraId="4E774131" w14:textId="77777777" w:rsidR="0095501C" w:rsidRDefault="0095501C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E3A"/>
    <w:rsid w:val="000071F7"/>
    <w:rsid w:val="00010B00"/>
    <w:rsid w:val="0002798A"/>
    <w:rsid w:val="00083002"/>
    <w:rsid w:val="00087B85"/>
    <w:rsid w:val="00097971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82321"/>
    <w:rsid w:val="001903F7"/>
    <w:rsid w:val="0019395E"/>
    <w:rsid w:val="001A7E26"/>
    <w:rsid w:val="001C7204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30050"/>
    <w:rsid w:val="00335259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82E3A"/>
    <w:rsid w:val="005B4AE2"/>
    <w:rsid w:val="005E63CC"/>
    <w:rsid w:val="005F6E87"/>
    <w:rsid w:val="0060134B"/>
    <w:rsid w:val="00607FED"/>
    <w:rsid w:val="00613129"/>
    <w:rsid w:val="00617C65"/>
    <w:rsid w:val="00625612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7F62F6"/>
    <w:rsid w:val="00802D12"/>
    <w:rsid w:val="008107D6"/>
    <w:rsid w:val="00841645"/>
    <w:rsid w:val="00852EC6"/>
    <w:rsid w:val="008561FA"/>
    <w:rsid w:val="00856C35"/>
    <w:rsid w:val="00871876"/>
    <w:rsid w:val="008753A7"/>
    <w:rsid w:val="0088782D"/>
    <w:rsid w:val="008B7081"/>
    <w:rsid w:val="008D7A67"/>
    <w:rsid w:val="008E68D9"/>
    <w:rsid w:val="008F2F8A"/>
    <w:rsid w:val="008F5BCD"/>
    <w:rsid w:val="008F7FD7"/>
    <w:rsid w:val="00902964"/>
    <w:rsid w:val="00920507"/>
    <w:rsid w:val="00933455"/>
    <w:rsid w:val="0094790F"/>
    <w:rsid w:val="0095501C"/>
    <w:rsid w:val="00966B90"/>
    <w:rsid w:val="009737B7"/>
    <w:rsid w:val="009802C4"/>
    <w:rsid w:val="009976D9"/>
    <w:rsid w:val="00997A3E"/>
    <w:rsid w:val="009A12D5"/>
    <w:rsid w:val="009A4EA3"/>
    <w:rsid w:val="009A55DC"/>
    <w:rsid w:val="009B658A"/>
    <w:rsid w:val="009C220D"/>
    <w:rsid w:val="00A211B2"/>
    <w:rsid w:val="00A2727E"/>
    <w:rsid w:val="00A35524"/>
    <w:rsid w:val="00A36CE8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632D9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82CB1"/>
    <w:rsid w:val="00C92A3C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02874"/>
    <w:rsid w:val="00E106E2"/>
    <w:rsid w:val="00E16ACC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ED5DD9"/>
    <w:rsid w:val="00F83033"/>
    <w:rsid w:val="00F966AA"/>
    <w:rsid w:val="00FB538F"/>
    <w:rsid w:val="00FC3071"/>
    <w:rsid w:val="00FD53E9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556F5DF"/>
  <w15:docId w15:val="{56175422-F2F0-4EF6-965B-21EA0DE04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brown\AppData\Roaming\Microsoft\Templates\Employment%20application%20(online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6EE75BB-C757-4603-A24A-2D5573C60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 (online)</Template>
  <TotalTime>1</TotalTime>
  <Pages>3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Elizabeth Brown</dc:creator>
  <cp:keywords/>
  <cp:lastModifiedBy>Debbie Hughes</cp:lastModifiedBy>
  <cp:revision>2</cp:revision>
  <cp:lastPrinted>2017-09-21T15:45:00Z</cp:lastPrinted>
  <dcterms:created xsi:type="dcterms:W3CDTF">2018-08-08T15:14:00Z</dcterms:created>
  <dcterms:modified xsi:type="dcterms:W3CDTF">2018-08-08T15:14:00Z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