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7"/>
        <w:gridCol w:w="1157"/>
      </w:tblGrid>
      <w:tr w:rsidR="001A7E26" w14:paraId="4556F5E1" w14:textId="77777777" w:rsidTr="4A05B7B8">
        <w:trPr>
          <w:trHeight w:val="307"/>
        </w:trPr>
        <w:tc>
          <w:tcPr>
            <w:tcW w:w="6867" w:type="dxa"/>
          </w:tcPr>
          <w:p w14:paraId="4556F5DF" w14:textId="40D61F22" w:rsidR="00856C35" w:rsidRDefault="1B7F99E8" w:rsidP="4A05B7B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D051BA1" wp14:editId="16252493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5625443" cy="1342511"/>
                  <wp:effectExtent l="0" t="0" r="0" b="3810"/>
                  <wp:wrapNone/>
                  <wp:docPr id="81271919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443" cy="1342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7" w:type="dxa"/>
          </w:tcPr>
          <w:p w14:paraId="4556F5E0" w14:textId="101C51AA" w:rsidR="00856C35" w:rsidRDefault="00856C35" w:rsidP="4A05B7B8">
            <w:pPr>
              <w:pStyle w:val="CompanyName"/>
              <w:jc w:val="center"/>
              <w:rPr>
                <w:sz w:val="18"/>
                <w:szCs w:val="18"/>
              </w:rPr>
            </w:pPr>
          </w:p>
        </w:tc>
      </w:tr>
    </w:tbl>
    <w:p w14:paraId="7E8483E5" w14:textId="2441E63F" w:rsidR="00467865" w:rsidRPr="00275BB5" w:rsidRDefault="00467865" w:rsidP="4A05B7B8">
      <w:pPr>
        <w:jc w:val="center"/>
        <w:rPr>
          <w:sz w:val="18"/>
          <w:szCs w:val="18"/>
        </w:rPr>
      </w:pPr>
    </w:p>
    <w:p w14:paraId="1CE9EFA7" w14:textId="7ACA16A9" w:rsidR="00467865" w:rsidRPr="00275BB5" w:rsidRDefault="00467865" w:rsidP="4A05B7B8">
      <w:pPr>
        <w:pStyle w:val="Heading1"/>
        <w:rPr>
          <w:sz w:val="18"/>
          <w:szCs w:val="18"/>
        </w:rPr>
      </w:pPr>
    </w:p>
    <w:p w14:paraId="49F1687A" w14:textId="0BA47B9F" w:rsidR="00467865" w:rsidRPr="00275BB5" w:rsidRDefault="00467865" w:rsidP="4A05B7B8">
      <w:pPr>
        <w:pStyle w:val="Heading1"/>
        <w:rPr>
          <w:sz w:val="18"/>
          <w:szCs w:val="18"/>
        </w:rPr>
      </w:pPr>
    </w:p>
    <w:p w14:paraId="544E9CB0" w14:textId="64A1C985" w:rsidR="00467865" w:rsidRPr="00275BB5" w:rsidRDefault="00467865" w:rsidP="4A05B7B8">
      <w:pPr>
        <w:rPr>
          <w:sz w:val="18"/>
          <w:szCs w:val="18"/>
        </w:rPr>
      </w:pPr>
    </w:p>
    <w:p w14:paraId="30468404" w14:textId="531138A3" w:rsidR="00467865" w:rsidRPr="00275BB5" w:rsidRDefault="00467865" w:rsidP="4A05B7B8">
      <w:pPr>
        <w:rPr>
          <w:sz w:val="18"/>
          <w:szCs w:val="18"/>
        </w:rPr>
      </w:pPr>
    </w:p>
    <w:p w14:paraId="4893DBF6" w14:textId="7E161CD1" w:rsidR="4A05B7B8" w:rsidRDefault="4A05B7B8" w:rsidP="4A05B7B8">
      <w:pPr>
        <w:rPr>
          <w:sz w:val="18"/>
          <w:szCs w:val="18"/>
        </w:rPr>
      </w:pPr>
    </w:p>
    <w:p w14:paraId="4323F3B7" w14:textId="1458E925" w:rsidR="00467865" w:rsidRPr="00275BB5" w:rsidRDefault="001A7E26" w:rsidP="4A05B7B8">
      <w:pPr>
        <w:ind w:left="2160" w:firstLine="72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F071E96" wp14:editId="6F0BD4CE">
                <wp:extent cx="2182495" cy="559435"/>
                <wp:effectExtent l="0" t="0" r="8255" b="0"/>
                <wp:docPr id="976985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6F72F" w14:textId="77777777" w:rsidR="007F62F6" w:rsidRDefault="007F62F6" w:rsidP="007F62F6">
                            <w:pPr>
                              <w:jc w:val="center"/>
                            </w:pPr>
                            <w:r>
                              <w:t>2600 Redmond R</w:t>
                            </w:r>
                            <w:r w:rsidR="008F7FD7">
                              <w:t>oa</w:t>
                            </w:r>
                            <w:r>
                              <w:t>d</w:t>
                            </w:r>
                          </w:p>
                          <w:p w14:paraId="4556F730" w14:textId="77777777" w:rsidR="007F62F6" w:rsidRDefault="007F62F6" w:rsidP="007F62F6">
                            <w:pPr>
                              <w:jc w:val="center"/>
                            </w:pPr>
                            <w:r>
                              <w:t>Dothan, Al</w:t>
                            </w:r>
                            <w:r w:rsidR="008F7FD7">
                              <w:t>abama</w:t>
                            </w:r>
                            <w:r>
                              <w:t xml:space="preserve"> 36303</w:t>
                            </w:r>
                          </w:p>
                          <w:p w14:paraId="4556F731" w14:textId="77777777" w:rsidR="007F62F6" w:rsidRDefault="007F62F6" w:rsidP="007F62F6">
                            <w:pPr>
                              <w:jc w:val="center"/>
                            </w:pPr>
                            <w:r>
                              <w:t>(334)794-7273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071E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71.85pt;height:4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" stroked="f">
                <v:textbox>
                  <w:txbxContent>
                    <w:p w14:paraId="4556F72F" w14:textId="77777777" w:rsidR="007F62F6" w:rsidRDefault="007F62F6" w:rsidP="007F62F6">
                      <w:pPr>
                        <w:jc w:val="center"/>
                      </w:pPr>
                      <w:r>
                        <w:t>2600 Redmond R</w:t>
                      </w:r>
                      <w:r w:rsidR="008F7FD7">
                        <w:t>oa</w:t>
                      </w:r>
                      <w:r>
                        <w:t>d</w:t>
                      </w:r>
                    </w:p>
                    <w:p w14:paraId="4556F730" w14:textId="77777777" w:rsidR="007F62F6" w:rsidRDefault="007F62F6" w:rsidP="007F62F6">
                      <w:pPr>
                        <w:jc w:val="center"/>
                      </w:pPr>
                      <w:r>
                        <w:t>Dothan, Al</w:t>
                      </w:r>
                      <w:r w:rsidR="008F7FD7">
                        <w:t>abama</w:t>
                      </w:r>
                      <w:r>
                        <w:t xml:space="preserve"> 36303</w:t>
                      </w:r>
                    </w:p>
                    <w:p w14:paraId="4556F731" w14:textId="77777777" w:rsidR="007F62F6" w:rsidRDefault="007F62F6" w:rsidP="007F62F6">
                      <w:pPr>
                        <w:jc w:val="center"/>
                      </w:pPr>
                      <w:r>
                        <w:t>(334)794-7273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556F5EA" w14:textId="77777777" w:rsidTr="4A05B7B8">
        <w:trPr>
          <w:trHeight w:val="432"/>
        </w:trPr>
        <w:tc>
          <w:tcPr>
            <w:tcW w:w="1081" w:type="dxa"/>
            <w:vAlign w:val="bottom"/>
          </w:tcPr>
          <w:p w14:paraId="4556F5E4" w14:textId="77777777" w:rsidR="00A82BA3" w:rsidRPr="005114CE" w:rsidRDefault="05623C45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556F5E5" w14:textId="77777777" w:rsidR="00A82BA3" w:rsidRPr="009C220D" w:rsidRDefault="00A82BA3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556F5E6" w14:textId="77777777" w:rsidR="00A82BA3" w:rsidRPr="009C220D" w:rsidRDefault="00A82BA3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556F5E7" w14:textId="77777777" w:rsidR="00A82BA3" w:rsidRPr="009C220D" w:rsidRDefault="00A82BA3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bottom"/>
          </w:tcPr>
          <w:p w14:paraId="4556F5E8" w14:textId="77777777" w:rsidR="00A82BA3" w:rsidRPr="005114CE" w:rsidRDefault="05623C45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556F5E9" w14:textId="77777777" w:rsidR="00A82BA3" w:rsidRPr="009C220D" w:rsidRDefault="00A82BA3" w:rsidP="4A05B7B8">
            <w:pPr>
              <w:pStyle w:val="FieldText"/>
              <w:rPr>
                <w:sz w:val="18"/>
                <w:szCs w:val="18"/>
              </w:rPr>
            </w:pPr>
          </w:p>
        </w:tc>
      </w:tr>
      <w:tr w:rsidR="00856C35" w:rsidRPr="005114CE" w14:paraId="4556F5F1" w14:textId="77777777" w:rsidTr="4A05B7B8">
        <w:tc>
          <w:tcPr>
            <w:tcW w:w="1081" w:type="dxa"/>
            <w:vAlign w:val="bottom"/>
          </w:tcPr>
          <w:p w14:paraId="4556F5EB" w14:textId="77777777" w:rsidR="00856C35" w:rsidRPr="00D6155E" w:rsidRDefault="00856C35" w:rsidP="4A05B7B8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556F5EC" w14:textId="77777777" w:rsidR="00856C35" w:rsidRPr="00490804" w:rsidRDefault="0C17E082" w:rsidP="4A05B7B8">
            <w:pPr>
              <w:pStyle w:val="Heading3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556F5ED" w14:textId="77777777" w:rsidR="00856C35" w:rsidRPr="00490804" w:rsidRDefault="0C17E082" w:rsidP="4A05B7B8">
            <w:pPr>
              <w:pStyle w:val="Heading3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556F5EE" w14:textId="77777777" w:rsidR="00856C35" w:rsidRPr="00490804" w:rsidRDefault="0C17E082" w:rsidP="4A05B7B8">
            <w:pPr>
              <w:pStyle w:val="Heading3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M.I.</w:t>
            </w:r>
          </w:p>
        </w:tc>
        <w:tc>
          <w:tcPr>
            <w:tcW w:w="681" w:type="dxa"/>
            <w:vAlign w:val="bottom"/>
          </w:tcPr>
          <w:p w14:paraId="4556F5EF" w14:textId="77777777" w:rsidR="00856C35" w:rsidRPr="005114CE" w:rsidRDefault="00856C35" w:rsidP="4A05B7B8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556F5F0" w14:textId="77777777" w:rsidR="00856C35" w:rsidRPr="009C220D" w:rsidRDefault="00856C35" w:rsidP="4A05B7B8">
            <w:pPr>
              <w:rPr>
                <w:sz w:val="18"/>
                <w:szCs w:val="18"/>
              </w:rPr>
            </w:pPr>
          </w:p>
        </w:tc>
      </w:tr>
    </w:tbl>
    <w:p w14:paraId="4556F5F2" w14:textId="77777777" w:rsidR="00856C35" w:rsidRPr="00802D12" w:rsidRDefault="00856C35" w:rsidP="4A05B7B8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4556F5F6" w14:textId="77777777" w:rsidTr="4A05B7B8">
        <w:trPr>
          <w:trHeight w:val="288"/>
        </w:trPr>
        <w:tc>
          <w:tcPr>
            <w:tcW w:w="1081" w:type="dxa"/>
            <w:vAlign w:val="bottom"/>
          </w:tcPr>
          <w:p w14:paraId="4556F5F3" w14:textId="77777777" w:rsidR="00A82BA3" w:rsidRPr="005114CE" w:rsidRDefault="05623C45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556F5F4" w14:textId="77777777" w:rsidR="00A82BA3" w:rsidRPr="009C220D" w:rsidRDefault="00A82BA3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56F5F5" w14:textId="77777777" w:rsidR="00A82BA3" w:rsidRPr="009C220D" w:rsidRDefault="00A82BA3" w:rsidP="4A05B7B8">
            <w:pPr>
              <w:pStyle w:val="FieldText"/>
              <w:rPr>
                <w:sz w:val="18"/>
                <w:szCs w:val="18"/>
              </w:rPr>
            </w:pPr>
          </w:p>
        </w:tc>
      </w:tr>
      <w:tr w:rsidR="00856C35" w:rsidRPr="005114CE" w14:paraId="4556F5FA" w14:textId="77777777" w:rsidTr="4A05B7B8">
        <w:tc>
          <w:tcPr>
            <w:tcW w:w="1081" w:type="dxa"/>
            <w:vAlign w:val="bottom"/>
          </w:tcPr>
          <w:p w14:paraId="4556F5F7" w14:textId="77777777" w:rsidR="00856C35" w:rsidRPr="005114CE" w:rsidRDefault="00856C35" w:rsidP="4A05B7B8">
            <w:pPr>
              <w:rPr>
                <w:sz w:val="18"/>
                <w:szCs w:val="18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556F5F8" w14:textId="77777777" w:rsidR="00856C35" w:rsidRPr="00490804" w:rsidRDefault="0C17E082" w:rsidP="4A05B7B8">
            <w:pPr>
              <w:pStyle w:val="Heading3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556F5F9" w14:textId="77777777" w:rsidR="00856C35" w:rsidRPr="00490804" w:rsidRDefault="0C17E082" w:rsidP="4A05B7B8">
            <w:pPr>
              <w:pStyle w:val="Heading3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Apartment/Unit #</w:t>
            </w:r>
          </w:p>
        </w:tc>
      </w:tr>
    </w:tbl>
    <w:p w14:paraId="4556F5FB" w14:textId="77777777" w:rsidR="00856C35" w:rsidRPr="00802D12" w:rsidRDefault="00856C35" w:rsidP="4A05B7B8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4556F600" w14:textId="77777777" w:rsidTr="4A05B7B8">
        <w:trPr>
          <w:trHeight w:val="288"/>
        </w:trPr>
        <w:tc>
          <w:tcPr>
            <w:tcW w:w="1081" w:type="dxa"/>
            <w:vAlign w:val="bottom"/>
          </w:tcPr>
          <w:p w14:paraId="4556F5FC" w14:textId="77777777" w:rsidR="00C76039" w:rsidRPr="005114CE" w:rsidRDefault="00C76039" w:rsidP="4A05B7B8">
            <w:pPr>
              <w:rPr>
                <w:sz w:val="18"/>
                <w:szCs w:val="18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4556F5FD" w14:textId="77777777" w:rsidR="00C76039" w:rsidRPr="009C220D" w:rsidRDefault="00C76039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556F5FE" w14:textId="77777777" w:rsidR="00C76039" w:rsidRPr="005114CE" w:rsidRDefault="00C76039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56F5FF" w14:textId="77777777" w:rsidR="00C76039" w:rsidRPr="005114CE" w:rsidRDefault="00C76039" w:rsidP="4A05B7B8">
            <w:pPr>
              <w:pStyle w:val="FieldText"/>
              <w:rPr>
                <w:sz w:val="18"/>
                <w:szCs w:val="18"/>
              </w:rPr>
            </w:pPr>
          </w:p>
        </w:tc>
      </w:tr>
      <w:tr w:rsidR="00856C35" w:rsidRPr="005114CE" w14:paraId="4556F605" w14:textId="77777777" w:rsidTr="4A05B7B8">
        <w:trPr>
          <w:trHeight w:val="288"/>
        </w:trPr>
        <w:tc>
          <w:tcPr>
            <w:tcW w:w="1081" w:type="dxa"/>
            <w:vAlign w:val="bottom"/>
          </w:tcPr>
          <w:p w14:paraId="4556F601" w14:textId="77777777" w:rsidR="00856C35" w:rsidRPr="005114CE" w:rsidRDefault="00856C35" w:rsidP="4A05B7B8">
            <w:pPr>
              <w:rPr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556F602" w14:textId="77777777" w:rsidR="00856C35" w:rsidRPr="00490804" w:rsidRDefault="0C17E082" w:rsidP="4A05B7B8">
            <w:pPr>
              <w:pStyle w:val="Heading3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556F603" w14:textId="77777777" w:rsidR="00856C35" w:rsidRPr="00490804" w:rsidRDefault="0C17E082" w:rsidP="4A05B7B8">
            <w:pPr>
              <w:pStyle w:val="Heading3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556F604" w14:textId="77777777" w:rsidR="00856C35" w:rsidRPr="00490804" w:rsidRDefault="0C17E082" w:rsidP="4A05B7B8">
            <w:pPr>
              <w:pStyle w:val="Heading3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ZIP Code</w:t>
            </w:r>
          </w:p>
        </w:tc>
      </w:tr>
    </w:tbl>
    <w:p w14:paraId="4556F606" w14:textId="77777777" w:rsidR="00856C35" w:rsidRPr="00802D12" w:rsidRDefault="00856C35" w:rsidP="4A05B7B8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4556F60B" w14:textId="77777777" w:rsidTr="4A05B7B8">
        <w:trPr>
          <w:trHeight w:val="288"/>
        </w:trPr>
        <w:tc>
          <w:tcPr>
            <w:tcW w:w="1080" w:type="dxa"/>
            <w:vAlign w:val="bottom"/>
          </w:tcPr>
          <w:p w14:paraId="4556F607" w14:textId="77777777" w:rsidR="00841645" w:rsidRPr="005114CE" w:rsidRDefault="185BA13C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556F608" w14:textId="77777777" w:rsidR="00841645" w:rsidRPr="009C220D" w:rsidRDefault="00841645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556F609" w14:textId="77777777" w:rsidR="00841645" w:rsidRPr="005114CE" w:rsidRDefault="76EA7BA5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E</w:t>
            </w:r>
            <w:r w:rsidR="1A3CFDA9" w:rsidRPr="4A05B7B8">
              <w:rPr>
                <w:sz w:val="18"/>
                <w:szCs w:val="18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556F60A" w14:textId="77777777" w:rsidR="00841645" w:rsidRPr="009C220D" w:rsidRDefault="00841645" w:rsidP="4A05B7B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556F60C" w14:textId="77777777" w:rsidR="00856C35" w:rsidRPr="00802D12" w:rsidRDefault="00856C35" w:rsidP="4A05B7B8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556F613" w14:textId="77777777" w:rsidTr="4A05B7B8">
        <w:trPr>
          <w:trHeight w:val="288"/>
        </w:trPr>
        <w:tc>
          <w:tcPr>
            <w:tcW w:w="1466" w:type="dxa"/>
            <w:vAlign w:val="bottom"/>
          </w:tcPr>
          <w:p w14:paraId="4556F60D" w14:textId="77777777" w:rsidR="00613129" w:rsidRPr="005114CE" w:rsidRDefault="7DC9D344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4556F60E" w14:textId="77777777" w:rsidR="00613129" w:rsidRPr="009C220D" w:rsidRDefault="00613129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14:paraId="4556F60F" w14:textId="77777777" w:rsidR="00613129" w:rsidRPr="005114CE" w:rsidRDefault="4F31F218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Position Applied for</w:t>
            </w:r>
            <w:r w:rsidR="1B5B217E" w:rsidRPr="4A05B7B8">
              <w:rPr>
                <w:sz w:val="18"/>
                <w:szCs w:val="18"/>
              </w:rPr>
              <w:t>.</w:t>
            </w:r>
            <w:r w:rsidR="7DC9D344" w:rsidRPr="4A05B7B8">
              <w:rPr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556F610" w14:textId="77777777" w:rsidR="00613129" w:rsidRPr="009C220D" w:rsidRDefault="00613129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4556F611" w14:textId="77777777" w:rsidR="00613129" w:rsidRPr="005114CE" w:rsidRDefault="4F31F218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Marital Status: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56F612" w14:textId="77777777" w:rsidR="00613129" w:rsidRPr="009C220D" w:rsidRDefault="00613129" w:rsidP="4A05B7B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556F614" w14:textId="77777777" w:rsidR="00856C35" w:rsidRPr="00802D12" w:rsidRDefault="00856C35" w:rsidP="4A05B7B8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4556F617" w14:textId="77777777" w:rsidTr="4A05B7B8">
        <w:trPr>
          <w:trHeight w:val="288"/>
        </w:trPr>
        <w:tc>
          <w:tcPr>
            <w:tcW w:w="1803" w:type="dxa"/>
            <w:vAlign w:val="bottom"/>
          </w:tcPr>
          <w:p w14:paraId="4556F615" w14:textId="77777777" w:rsidR="00DE7FB7" w:rsidRPr="005114CE" w:rsidRDefault="4F31F218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Ages of Children?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4556F616" w14:textId="77777777" w:rsidR="00DE7FB7" w:rsidRPr="009C220D" w:rsidRDefault="00DE7FB7" w:rsidP="4A05B7B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556F618" w14:textId="77777777" w:rsidR="00856C35" w:rsidRPr="00802D12" w:rsidRDefault="00856C35" w:rsidP="4A05B7B8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556F623" w14:textId="77777777" w:rsidTr="4A05B7B8">
        <w:tc>
          <w:tcPr>
            <w:tcW w:w="3692" w:type="dxa"/>
            <w:vAlign w:val="bottom"/>
          </w:tcPr>
          <w:p w14:paraId="4556F619" w14:textId="77777777" w:rsidR="009C220D" w:rsidRPr="005114CE" w:rsidRDefault="57C30544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Are you a citizen of the United States?</w:t>
            </w:r>
            <w:smartTag w:uri="urn:schemas-microsoft-com:office:smarttags" w:element="place"/>
            <w:smartTag w:uri="urn:schemas-microsoft-com:office:smarttags" w:element="country-region"/>
          </w:p>
        </w:tc>
        <w:tc>
          <w:tcPr>
            <w:tcW w:w="665" w:type="dxa"/>
            <w:vAlign w:val="bottom"/>
          </w:tcPr>
          <w:p w14:paraId="4556F61A" w14:textId="77777777" w:rsidR="009C220D" w:rsidRPr="00D6155E" w:rsidRDefault="57C30544" w:rsidP="4A05B7B8">
            <w:pPr>
              <w:pStyle w:val="Checkbox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YES</w:t>
            </w:r>
          </w:p>
          <w:p w14:paraId="4556F61B" w14:textId="77777777" w:rsidR="009C220D" w:rsidRPr="005114CE" w:rsidRDefault="00724FA4" w:rsidP="4A05B7B8">
            <w:pPr>
              <w:pStyle w:val="Checkbox"/>
              <w:rPr>
                <w:sz w:val="18"/>
                <w:szCs w:val="18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4286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4556F61C" w14:textId="77777777" w:rsidR="009C220D" w:rsidRPr="009C220D" w:rsidRDefault="57C30544" w:rsidP="4A05B7B8">
            <w:pPr>
              <w:pStyle w:val="Checkbox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NO</w:t>
            </w:r>
          </w:p>
          <w:p w14:paraId="4556F61D" w14:textId="77777777" w:rsidR="009C220D" w:rsidRPr="00D6155E" w:rsidRDefault="00724FA4" w:rsidP="4A05B7B8">
            <w:pPr>
              <w:pStyle w:val="Checkbox"/>
              <w:rPr>
                <w:sz w:val="18"/>
                <w:szCs w:val="18"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4286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4556F61E" w14:textId="77777777" w:rsidR="009C220D" w:rsidRPr="005114CE" w:rsidRDefault="4F31F218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 xml:space="preserve">If no, </w:t>
            </w:r>
            <w:r w:rsidR="7653D93E" w:rsidRPr="4A05B7B8">
              <w:rPr>
                <w:sz w:val="18"/>
                <w:szCs w:val="18"/>
              </w:rPr>
              <w:t>a</w:t>
            </w:r>
            <w:r w:rsidR="57C30544" w:rsidRPr="4A05B7B8">
              <w:rPr>
                <w:sz w:val="18"/>
                <w:szCs w:val="18"/>
              </w:rPr>
              <w:t>re you authorized to work in the U.S.?</w:t>
            </w:r>
          </w:p>
        </w:tc>
        <w:tc>
          <w:tcPr>
            <w:tcW w:w="517" w:type="dxa"/>
            <w:vAlign w:val="bottom"/>
          </w:tcPr>
          <w:p w14:paraId="4556F61F" w14:textId="77777777" w:rsidR="009C220D" w:rsidRPr="009C220D" w:rsidRDefault="57C30544" w:rsidP="4A05B7B8">
            <w:pPr>
              <w:pStyle w:val="Checkbox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YES</w:t>
            </w:r>
          </w:p>
          <w:p w14:paraId="4556F620" w14:textId="77777777" w:rsidR="009C220D" w:rsidRPr="005114CE" w:rsidRDefault="00724FA4" w:rsidP="4A05B7B8">
            <w:pPr>
              <w:pStyle w:val="Checkbox"/>
              <w:rPr>
                <w:sz w:val="18"/>
                <w:szCs w:val="18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286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4556F621" w14:textId="77777777" w:rsidR="009C220D" w:rsidRPr="009C220D" w:rsidRDefault="57C30544" w:rsidP="4A05B7B8">
            <w:pPr>
              <w:pStyle w:val="Checkbox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NO</w:t>
            </w:r>
          </w:p>
          <w:p w14:paraId="4556F622" w14:textId="77777777" w:rsidR="009C220D" w:rsidRPr="005114CE" w:rsidRDefault="00724FA4" w:rsidP="4A05B7B8">
            <w:pPr>
              <w:pStyle w:val="Checkbox"/>
              <w:rPr>
                <w:sz w:val="18"/>
                <w:szCs w:val="18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2864">
              <w:fldChar w:fldCharType="separate"/>
            </w:r>
            <w:r w:rsidRPr="005114CE">
              <w:fldChar w:fldCharType="end"/>
            </w:r>
          </w:p>
        </w:tc>
      </w:tr>
    </w:tbl>
    <w:p w14:paraId="4556F624" w14:textId="77777777" w:rsidR="00C92A3C" w:rsidRPr="00802D12" w:rsidRDefault="00C92A3C" w:rsidP="4A05B7B8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556F62C" w14:textId="77777777" w:rsidTr="4A05B7B8">
        <w:tc>
          <w:tcPr>
            <w:tcW w:w="3692" w:type="dxa"/>
            <w:vAlign w:val="bottom"/>
          </w:tcPr>
          <w:p w14:paraId="4556F625" w14:textId="77777777" w:rsidR="009C220D" w:rsidRPr="005114CE" w:rsidRDefault="57C30544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 xml:space="preserve">Have </w:t>
            </w:r>
            <w:r w:rsidR="788F237F" w:rsidRPr="4A05B7B8">
              <w:rPr>
                <w:sz w:val="18"/>
                <w:szCs w:val="18"/>
              </w:rPr>
              <w:t>you ever worked for Northside Methodist Academy</w:t>
            </w:r>
            <w:r w:rsidRPr="4A05B7B8">
              <w:rPr>
                <w:sz w:val="18"/>
                <w:szCs w:val="18"/>
              </w:rPr>
              <w:t>?</w:t>
            </w:r>
          </w:p>
        </w:tc>
        <w:tc>
          <w:tcPr>
            <w:tcW w:w="665" w:type="dxa"/>
            <w:vAlign w:val="bottom"/>
          </w:tcPr>
          <w:p w14:paraId="4556F626" w14:textId="77777777" w:rsidR="009C220D" w:rsidRPr="009C220D" w:rsidRDefault="57C30544" w:rsidP="4A05B7B8">
            <w:pPr>
              <w:pStyle w:val="Checkbox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YES</w:t>
            </w:r>
          </w:p>
          <w:p w14:paraId="4556F627" w14:textId="77777777" w:rsidR="009C220D" w:rsidRPr="005114CE" w:rsidRDefault="00724FA4" w:rsidP="4A05B7B8">
            <w:pPr>
              <w:pStyle w:val="Checkbox"/>
              <w:rPr>
                <w:sz w:val="18"/>
                <w:szCs w:val="18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286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556F628" w14:textId="77777777" w:rsidR="009C220D" w:rsidRPr="009C220D" w:rsidRDefault="57C30544" w:rsidP="4A05B7B8">
            <w:pPr>
              <w:pStyle w:val="Checkbox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NO</w:t>
            </w:r>
          </w:p>
          <w:p w14:paraId="4556F629" w14:textId="77777777" w:rsidR="009C220D" w:rsidRPr="005114CE" w:rsidRDefault="00724FA4" w:rsidP="4A05B7B8">
            <w:pPr>
              <w:pStyle w:val="Checkbox"/>
              <w:rPr>
                <w:sz w:val="18"/>
                <w:szCs w:val="18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286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4556F62A" w14:textId="77777777" w:rsidR="009C220D" w:rsidRPr="005114CE" w:rsidRDefault="57C30544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 xml:space="preserve">If </w:t>
            </w:r>
            <w:r w:rsidR="7265D8C6" w:rsidRPr="4A05B7B8">
              <w:rPr>
                <w:sz w:val="18"/>
                <w:szCs w:val="18"/>
              </w:rPr>
              <w:t>yes</w:t>
            </w:r>
            <w:r w:rsidRPr="4A05B7B8">
              <w:rPr>
                <w:sz w:val="18"/>
                <w:szCs w:val="18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4556F62B" w14:textId="77777777" w:rsidR="009C220D" w:rsidRPr="009C220D" w:rsidRDefault="009C220D" w:rsidP="4A05B7B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556F62D" w14:textId="77777777" w:rsidR="00C92A3C" w:rsidRPr="00802D12" w:rsidRDefault="00C92A3C" w:rsidP="4A05B7B8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4556F634" w14:textId="77777777" w:rsidTr="4A05B7B8">
        <w:tc>
          <w:tcPr>
            <w:tcW w:w="3692" w:type="dxa"/>
            <w:vAlign w:val="bottom"/>
          </w:tcPr>
          <w:p w14:paraId="4556F62E" w14:textId="77777777" w:rsidR="009C220D" w:rsidRPr="005114CE" w:rsidRDefault="57C30544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4556F62F" w14:textId="77777777" w:rsidR="009C220D" w:rsidRPr="009C220D" w:rsidRDefault="57C30544" w:rsidP="4A05B7B8">
            <w:pPr>
              <w:pStyle w:val="Checkbox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YES</w:t>
            </w:r>
          </w:p>
          <w:p w14:paraId="4556F630" w14:textId="77777777" w:rsidR="009C220D" w:rsidRPr="005114CE" w:rsidRDefault="00724FA4" w:rsidP="4A05B7B8">
            <w:pPr>
              <w:pStyle w:val="Checkbox"/>
              <w:rPr>
                <w:sz w:val="18"/>
                <w:szCs w:val="18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286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556F631" w14:textId="77777777" w:rsidR="009C220D" w:rsidRPr="009C220D" w:rsidRDefault="57C30544" w:rsidP="4A05B7B8">
            <w:pPr>
              <w:pStyle w:val="Checkbox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NO</w:t>
            </w:r>
          </w:p>
          <w:p w14:paraId="4556F632" w14:textId="77777777" w:rsidR="009C220D" w:rsidRPr="005114CE" w:rsidRDefault="00724FA4" w:rsidP="4A05B7B8">
            <w:pPr>
              <w:pStyle w:val="Checkbox"/>
              <w:rPr>
                <w:sz w:val="18"/>
                <w:szCs w:val="18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4286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4556F633" w14:textId="77777777" w:rsidR="009C220D" w:rsidRPr="005114CE" w:rsidRDefault="009C220D" w:rsidP="4A05B7B8">
            <w:pPr>
              <w:rPr>
                <w:sz w:val="18"/>
                <w:szCs w:val="18"/>
              </w:rPr>
            </w:pPr>
          </w:p>
        </w:tc>
      </w:tr>
    </w:tbl>
    <w:p w14:paraId="4556F635" w14:textId="77777777" w:rsidR="00C92A3C" w:rsidRPr="00802D12" w:rsidRDefault="00C92A3C" w:rsidP="4A05B7B8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4556F638" w14:textId="77777777" w:rsidTr="4A05B7B8">
        <w:trPr>
          <w:trHeight w:val="288"/>
        </w:trPr>
        <w:tc>
          <w:tcPr>
            <w:tcW w:w="1332" w:type="dxa"/>
            <w:vAlign w:val="bottom"/>
          </w:tcPr>
          <w:p w14:paraId="4556F636" w14:textId="77777777" w:rsidR="000F2DF4" w:rsidRPr="005114CE" w:rsidRDefault="21F9FFB7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556F637" w14:textId="77777777" w:rsidR="000F2DF4" w:rsidRPr="009C220D" w:rsidRDefault="000F2DF4" w:rsidP="4A05B7B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556F639" w14:textId="77777777" w:rsidR="00330050" w:rsidRDefault="256E3BC3" w:rsidP="4A05B7B8">
      <w:pPr>
        <w:pStyle w:val="Heading2"/>
        <w:rPr>
          <w:sz w:val="18"/>
          <w:szCs w:val="18"/>
        </w:rPr>
      </w:pPr>
      <w:r w:rsidRPr="4A05B7B8">
        <w:rPr>
          <w:sz w:val="18"/>
          <w:szCs w:val="18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4556F63E" w14:textId="77777777" w:rsidTr="4A05B7B8">
        <w:trPr>
          <w:trHeight w:val="432"/>
        </w:trPr>
        <w:tc>
          <w:tcPr>
            <w:tcW w:w="1332" w:type="dxa"/>
            <w:vAlign w:val="bottom"/>
          </w:tcPr>
          <w:p w14:paraId="4556F63A" w14:textId="77777777" w:rsidR="000F2DF4" w:rsidRPr="005114CE" w:rsidRDefault="21F9FFB7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556F63B" w14:textId="77777777" w:rsidR="000F2DF4" w:rsidRPr="005114CE" w:rsidRDefault="000F2DF4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14:paraId="4556F63C" w14:textId="77777777" w:rsidR="000F2DF4" w:rsidRPr="005114CE" w:rsidRDefault="21F9FFB7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556F63D" w14:textId="77777777" w:rsidR="000F2DF4" w:rsidRPr="005114CE" w:rsidRDefault="000F2DF4" w:rsidP="4A05B7B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556F63F" w14:textId="77777777" w:rsidR="00330050" w:rsidRPr="00802D12" w:rsidRDefault="00330050" w:rsidP="4A05B7B8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556F64B" w14:textId="77777777" w:rsidTr="4A05B7B8">
        <w:tc>
          <w:tcPr>
            <w:tcW w:w="797" w:type="dxa"/>
            <w:vAlign w:val="bottom"/>
          </w:tcPr>
          <w:p w14:paraId="4556F640" w14:textId="77777777" w:rsidR="00250014" w:rsidRPr="005114CE" w:rsidRDefault="728D1811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556F641" w14:textId="77777777" w:rsidR="00250014" w:rsidRPr="005114CE" w:rsidRDefault="00250014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4556F642" w14:textId="77777777" w:rsidR="00250014" w:rsidRPr="005114CE" w:rsidRDefault="728D1811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556F643" w14:textId="77777777" w:rsidR="00250014" w:rsidRPr="005114CE" w:rsidRDefault="00250014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4556F644" w14:textId="77777777" w:rsidR="00250014" w:rsidRPr="005114CE" w:rsidRDefault="728D1811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4556F645" w14:textId="77777777" w:rsidR="00250014" w:rsidRPr="009C220D" w:rsidRDefault="728D1811" w:rsidP="4A05B7B8">
            <w:pPr>
              <w:pStyle w:val="Checkbox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YES</w:t>
            </w:r>
          </w:p>
          <w:p w14:paraId="4556F646" w14:textId="77777777" w:rsidR="00250014" w:rsidRPr="005114CE" w:rsidRDefault="00724FA4" w:rsidP="4A05B7B8">
            <w:pPr>
              <w:pStyle w:val="Checkbox"/>
              <w:rPr>
                <w:sz w:val="18"/>
                <w:szCs w:val="18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286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556F647" w14:textId="77777777" w:rsidR="00250014" w:rsidRPr="009C220D" w:rsidRDefault="728D1811" w:rsidP="4A05B7B8">
            <w:pPr>
              <w:pStyle w:val="Checkbox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NO</w:t>
            </w:r>
          </w:p>
          <w:p w14:paraId="4556F648" w14:textId="77777777" w:rsidR="00250014" w:rsidRPr="005114CE" w:rsidRDefault="00724FA4" w:rsidP="4A05B7B8">
            <w:pPr>
              <w:pStyle w:val="Checkbox"/>
              <w:rPr>
                <w:sz w:val="18"/>
                <w:szCs w:val="18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286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556F649" w14:textId="77777777" w:rsidR="00250014" w:rsidRPr="005114CE" w:rsidRDefault="728D1811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D</w:t>
            </w:r>
            <w:r w:rsidR="256E3BC3" w:rsidRPr="4A05B7B8">
              <w:rPr>
                <w:sz w:val="18"/>
                <w:szCs w:val="18"/>
              </w:rPr>
              <w:t>iploma:</w:t>
            </w:r>
            <w:r w:rsidRPr="4A05B7B8">
              <w:rPr>
                <w:sz w:val="18"/>
                <w:szCs w:val="18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556F64A" w14:textId="77777777" w:rsidR="00250014" w:rsidRPr="005114CE" w:rsidRDefault="00250014" w:rsidP="4A05B7B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556F64C" w14:textId="77777777" w:rsidR="00330050" w:rsidRPr="00802D12" w:rsidRDefault="00330050" w:rsidP="4A05B7B8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4556F651" w14:textId="77777777" w:rsidTr="4A05B7B8">
        <w:trPr>
          <w:trHeight w:val="288"/>
        </w:trPr>
        <w:tc>
          <w:tcPr>
            <w:tcW w:w="810" w:type="dxa"/>
            <w:vAlign w:val="bottom"/>
          </w:tcPr>
          <w:p w14:paraId="4556F64D" w14:textId="77777777" w:rsidR="000F2DF4" w:rsidRPr="005114CE" w:rsidRDefault="21F9FFB7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556F64E" w14:textId="77777777" w:rsidR="000F2DF4" w:rsidRPr="005114CE" w:rsidRDefault="000F2DF4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14:paraId="4556F64F" w14:textId="77777777" w:rsidR="000F2DF4" w:rsidRPr="005114CE" w:rsidRDefault="21F9FFB7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556F650" w14:textId="77777777" w:rsidR="000F2DF4" w:rsidRPr="005114CE" w:rsidRDefault="000F2DF4" w:rsidP="4A05B7B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556F652" w14:textId="77777777" w:rsidR="00330050" w:rsidRPr="00802D12" w:rsidRDefault="00330050" w:rsidP="4A05B7B8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556F65E" w14:textId="77777777" w:rsidTr="4A05B7B8">
        <w:trPr>
          <w:trHeight w:val="288"/>
        </w:trPr>
        <w:tc>
          <w:tcPr>
            <w:tcW w:w="797" w:type="dxa"/>
            <w:vAlign w:val="bottom"/>
          </w:tcPr>
          <w:p w14:paraId="4556F653" w14:textId="77777777" w:rsidR="00250014" w:rsidRPr="005114CE" w:rsidRDefault="728D1811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556F654" w14:textId="77777777" w:rsidR="00250014" w:rsidRPr="005114CE" w:rsidRDefault="00250014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4556F655" w14:textId="77777777" w:rsidR="00250014" w:rsidRPr="005114CE" w:rsidRDefault="728D1811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556F656" w14:textId="77777777" w:rsidR="00250014" w:rsidRPr="005114CE" w:rsidRDefault="00250014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bottom"/>
          </w:tcPr>
          <w:p w14:paraId="4556F657" w14:textId="77777777" w:rsidR="00250014" w:rsidRPr="005114CE" w:rsidRDefault="728D1811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4556F658" w14:textId="77777777" w:rsidR="00250014" w:rsidRPr="009C220D" w:rsidRDefault="728D1811" w:rsidP="4A05B7B8">
            <w:pPr>
              <w:pStyle w:val="Checkbox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YES</w:t>
            </w:r>
          </w:p>
          <w:p w14:paraId="4556F659" w14:textId="77777777" w:rsidR="00250014" w:rsidRPr="005114CE" w:rsidRDefault="00724FA4" w:rsidP="4A05B7B8">
            <w:pPr>
              <w:pStyle w:val="Checkbox"/>
              <w:rPr>
                <w:sz w:val="18"/>
                <w:szCs w:val="18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286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556F65A" w14:textId="77777777" w:rsidR="00250014" w:rsidRPr="009C220D" w:rsidRDefault="728D1811" w:rsidP="4A05B7B8">
            <w:pPr>
              <w:pStyle w:val="Checkbox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NO</w:t>
            </w:r>
          </w:p>
          <w:p w14:paraId="4556F65B" w14:textId="77777777" w:rsidR="00250014" w:rsidRPr="005114CE" w:rsidRDefault="00724FA4" w:rsidP="4A05B7B8">
            <w:pPr>
              <w:pStyle w:val="Checkbox"/>
              <w:rPr>
                <w:sz w:val="18"/>
                <w:szCs w:val="18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286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556F65C" w14:textId="77777777" w:rsidR="00250014" w:rsidRPr="005114CE" w:rsidRDefault="728D1811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556F65D" w14:textId="77777777" w:rsidR="00250014" w:rsidRPr="005114CE" w:rsidRDefault="00250014" w:rsidP="4A05B7B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556F65F" w14:textId="77777777" w:rsidR="00330050" w:rsidRPr="00802D12" w:rsidRDefault="00330050" w:rsidP="4A05B7B8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4556F664" w14:textId="77777777" w:rsidTr="4A05B7B8">
        <w:trPr>
          <w:trHeight w:val="288"/>
        </w:trPr>
        <w:tc>
          <w:tcPr>
            <w:tcW w:w="810" w:type="dxa"/>
            <w:vAlign w:val="bottom"/>
          </w:tcPr>
          <w:p w14:paraId="4556F660" w14:textId="77777777" w:rsidR="002A2510" w:rsidRPr="005114CE" w:rsidRDefault="41373215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556F661" w14:textId="77777777" w:rsidR="002A2510" w:rsidRPr="005114CE" w:rsidRDefault="002A2510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14:paraId="4556F662" w14:textId="77777777" w:rsidR="002A2510" w:rsidRPr="005114CE" w:rsidRDefault="41373215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556F663" w14:textId="77777777" w:rsidR="002A2510" w:rsidRPr="005114CE" w:rsidRDefault="002A2510" w:rsidP="4A05B7B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556F665" w14:textId="77777777" w:rsidR="00330050" w:rsidRPr="00802D12" w:rsidRDefault="00330050" w:rsidP="4A05B7B8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556F671" w14:textId="77777777" w:rsidTr="4A05B7B8">
        <w:trPr>
          <w:trHeight w:val="288"/>
        </w:trPr>
        <w:tc>
          <w:tcPr>
            <w:tcW w:w="792" w:type="dxa"/>
            <w:vAlign w:val="bottom"/>
          </w:tcPr>
          <w:p w14:paraId="4556F666" w14:textId="77777777" w:rsidR="00250014" w:rsidRPr="005114CE" w:rsidRDefault="728D1811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4556F667" w14:textId="77777777" w:rsidR="00250014" w:rsidRPr="005114CE" w:rsidRDefault="00250014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4556F668" w14:textId="77777777" w:rsidR="00250014" w:rsidRPr="005114CE" w:rsidRDefault="728D1811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556F669" w14:textId="77777777" w:rsidR="00250014" w:rsidRPr="005114CE" w:rsidRDefault="00250014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756" w:type="dxa"/>
            <w:vAlign w:val="bottom"/>
          </w:tcPr>
          <w:p w14:paraId="4556F66A" w14:textId="77777777" w:rsidR="00250014" w:rsidRPr="005114CE" w:rsidRDefault="728D1811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4556F66B" w14:textId="77777777" w:rsidR="00250014" w:rsidRPr="009C220D" w:rsidRDefault="728D1811" w:rsidP="4A05B7B8">
            <w:pPr>
              <w:pStyle w:val="Checkbox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YES</w:t>
            </w:r>
          </w:p>
          <w:p w14:paraId="4556F66C" w14:textId="77777777" w:rsidR="00250014" w:rsidRPr="005114CE" w:rsidRDefault="00724FA4" w:rsidP="4A05B7B8">
            <w:pPr>
              <w:pStyle w:val="Checkbox"/>
              <w:rPr>
                <w:sz w:val="18"/>
                <w:szCs w:val="18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286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556F66D" w14:textId="77777777" w:rsidR="00250014" w:rsidRPr="009C220D" w:rsidRDefault="728D1811" w:rsidP="4A05B7B8">
            <w:pPr>
              <w:pStyle w:val="Checkbox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NO</w:t>
            </w:r>
          </w:p>
          <w:p w14:paraId="4556F66E" w14:textId="77777777" w:rsidR="00250014" w:rsidRPr="005114CE" w:rsidRDefault="00724FA4" w:rsidP="4A05B7B8">
            <w:pPr>
              <w:pStyle w:val="Checkbox"/>
              <w:rPr>
                <w:sz w:val="18"/>
                <w:szCs w:val="18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4286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556F66F" w14:textId="77777777" w:rsidR="00250014" w:rsidRPr="005114CE" w:rsidRDefault="728D1811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556F670" w14:textId="77777777" w:rsidR="00250014" w:rsidRPr="005114CE" w:rsidRDefault="00250014" w:rsidP="4A05B7B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556F673" w14:textId="4030872A" w:rsidR="007F62F6" w:rsidRDefault="4B463CE1" w:rsidP="4A05B7B8">
      <w:pPr>
        <w:pStyle w:val="Italic"/>
        <w:rPr>
          <w:i w:val="0"/>
          <w:sz w:val="18"/>
          <w:szCs w:val="18"/>
          <w:highlight w:val="yellow"/>
        </w:rPr>
      </w:pPr>
      <w:r w:rsidRPr="4A05B7B8">
        <w:rPr>
          <w:i w:val="0"/>
          <w:sz w:val="18"/>
          <w:szCs w:val="18"/>
          <w:highlight w:val="yellow"/>
        </w:rPr>
        <w:t>Do you have a current background check with fingerprinting with the Alabama Department of Education? _______</w:t>
      </w:r>
    </w:p>
    <w:p w14:paraId="4556F674" w14:textId="77777777" w:rsidR="007F62F6" w:rsidRDefault="007F62F6" w:rsidP="4A05B7B8">
      <w:pPr>
        <w:pStyle w:val="Italic"/>
        <w:rPr>
          <w:sz w:val="18"/>
          <w:szCs w:val="18"/>
        </w:rPr>
      </w:pPr>
    </w:p>
    <w:p w14:paraId="4556F677" w14:textId="77777777" w:rsidR="007F62F6" w:rsidRPr="007F62F6" w:rsidRDefault="007F62F6" w:rsidP="4A05B7B8">
      <w:pPr>
        <w:pStyle w:val="Heading2"/>
        <w:tabs>
          <w:tab w:val="center" w:pos="5040"/>
        </w:tabs>
        <w:jc w:val="left"/>
        <w:rPr>
          <w:sz w:val="18"/>
          <w:szCs w:val="18"/>
        </w:rPr>
      </w:pPr>
      <w:r>
        <w:lastRenderedPageBreak/>
        <w:tab/>
      </w:r>
      <w:r w:rsidR="7AFDC722" w:rsidRPr="4A05B7B8">
        <w:rPr>
          <w:sz w:val="18"/>
          <w:szCs w:val="18"/>
        </w:rPr>
        <w:t>References</w:t>
      </w:r>
    </w:p>
    <w:p w14:paraId="4556F678" w14:textId="77777777" w:rsidR="007F62F6" w:rsidRDefault="007F62F6" w:rsidP="4A05B7B8">
      <w:pPr>
        <w:pStyle w:val="Italic"/>
        <w:rPr>
          <w:sz w:val="18"/>
          <w:szCs w:val="18"/>
        </w:rPr>
      </w:pPr>
    </w:p>
    <w:p w14:paraId="4556F679" w14:textId="77777777" w:rsidR="00330050" w:rsidRDefault="256E3BC3" w:rsidP="4A05B7B8">
      <w:pPr>
        <w:pStyle w:val="Italic"/>
        <w:rPr>
          <w:sz w:val="18"/>
          <w:szCs w:val="18"/>
        </w:rPr>
      </w:pPr>
      <w:r w:rsidRPr="4A05B7B8">
        <w:rPr>
          <w:sz w:val="18"/>
          <w:szCs w:val="18"/>
        </w:rPr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4556F67E" w14:textId="77777777" w:rsidTr="4A05B7B8">
        <w:trPr>
          <w:trHeight w:val="360"/>
        </w:trPr>
        <w:tc>
          <w:tcPr>
            <w:tcW w:w="1072" w:type="dxa"/>
            <w:vAlign w:val="bottom"/>
          </w:tcPr>
          <w:p w14:paraId="4556F67A" w14:textId="77777777" w:rsidR="000F2DF4" w:rsidRPr="005114CE" w:rsidRDefault="21F9FFB7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4556F67B" w14:textId="77777777" w:rsidR="000F2DF4" w:rsidRPr="009C220D" w:rsidRDefault="000F2DF4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4556F67C" w14:textId="77777777" w:rsidR="000F2DF4" w:rsidRPr="005114CE" w:rsidRDefault="1DAFD4AC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Relationship</w:t>
            </w:r>
            <w:r w:rsidR="21F9FFB7" w:rsidRPr="4A05B7B8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556F67D" w14:textId="77777777" w:rsidR="000F2DF4" w:rsidRPr="009C220D" w:rsidRDefault="000F2DF4" w:rsidP="4A05B7B8">
            <w:pPr>
              <w:pStyle w:val="FieldText"/>
              <w:rPr>
                <w:sz w:val="18"/>
                <w:szCs w:val="18"/>
              </w:rPr>
            </w:pPr>
          </w:p>
        </w:tc>
      </w:tr>
      <w:tr w:rsidR="000F2DF4" w:rsidRPr="005114CE" w14:paraId="4556F683" w14:textId="77777777" w:rsidTr="4A05B7B8">
        <w:trPr>
          <w:trHeight w:val="360"/>
        </w:trPr>
        <w:tc>
          <w:tcPr>
            <w:tcW w:w="1072" w:type="dxa"/>
            <w:vAlign w:val="bottom"/>
          </w:tcPr>
          <w:p w14:paraId="4556F67F" w14:textId="77777777" w:rsidR="000F2DF4" w:rsidRPr="005114CE" w:rsidRDefault="1DAFD4AC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Company</w:t>
            </w:r>
            <w:r w:rsidR="52956AFA" w:rsidRPr="4A05B7B8">
              <w:rPr>
                <w:sz w:val="18"/>
                <w:szCs w:val="18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80" w14:textId="77777777" w:rsidR="000F2DF4" w:rsidRPr="009C220D" w:rsidRDefault="000F2DF4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4556F681" w14:textId="77777777" w:rsidR="000F2DF4" w:rsidRPr="005114CE" w:rsidRDefault="21F9FFB7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82" w14:textId="77777777" w:rsidR="000F2DF4" w:rsidRPr="009C220D" w:rsidRDefault="000F2DF4" w:rsidP="4A05B7B8">
            <w:pPr>
              <w:pStyle w:val="FieldText"/>
              <w:rPr>
                <w:sz w:val="18"/>
                <w:szCs w:val="18"/>
              </w:rPr>
            </w:pPr>
          </w:p>
        </w:tc>
      </w:tr>
      <w:tr w:rsidR="000D2539" w:rsidRPr="005114CE" w14:paraId="4556F686" w14:textId="77777777" w:rsidTr="4A05B7B8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556F684" w14:textId="77777777" w:rsidR="000D2539" w:rsidRPr="005114CE" w:rsidRDefault="1DAFD4AC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556F685" w14:textId="77777777" w:rsidR="000D2539" w:rsidRPr="005114CE" w:rsidRDefault="000D2539" w:rsidP="4A05B7B8">
            <w:pPr>
              <w:pStyle w:val="FieldText"/>
              <w:rPr>
                <w:sz w:val="18"/>
                <w:szCs w:val="18"/>
              </w:rPr>
            </w:pPr>
          </w:p>
        </w:tc>
      </w:tr>
      <w:tr w:rsidR="00D55AFA" w:rsidRPr="005114CE" w14:paraId="4556F68B" w14:textId="77777777" w:rsidTr="4A05B7B8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87" w14:textId="77777777" w:rsidR="00D55AFA" w:rsidRPr="005114CE" w:rsidRDefault="00D55AFA" w:rsidP="4A05B7B8">
            <w:pPr>
              <w:rPr>
                <w:sz w:val="18"/>
                <w:szCs w:val="18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88" w14:textId="77777777" w:rsidR="00D55AFA" w:rsidRDefault="00D55AFA" w:rsidP="4A05B7B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89" w14:textId="77777777" w:rsidR="00D55AFA" w:rsidRDefault="00D55AFA" w:rsidP="4A05B7B8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8A" w14:textId="77777777" w:rsidR="00D55AFA" w:rsidRDefault="00D55AFA" w:rsidP="4A05B7B8">
            <w:pPr>
              <w:rPr>
                <w:sz w:val="18"/>
                <w:szCs w:val="18"/>
              </w:rPr>
            </w:pPr>
          </w:p>
        </w:tc>
      </w:tr>
      <w:tr w:rsidR="000F2DF4" w:rsidRPr="005114CE" w14:paraId="4556F690" w14:textId="77777777" w:rsidTr="4A05B7B8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556F68C" w14:textId="77777777" w:rsidR="000F2DF4" w:rsidRPr="005114CE" w:rsidRDefault="21F9FFB7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Full Name</w:t>
            </w:r>
            <w:r w:rsidR="52956AFA" w:rsidRPr="4A05B7B8">
              <w:rPr>
                <w:sz w:val="18"/>
                <w:szCs w:val="18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8D" w14:textId="77777777" w:rsidR="000F2DF4" w:rsidRPr="009C220D" w:rsidRDefault="000F2DF4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556F68E" w14:textId="77777777" w:rsidR="000F2DF4" w:rsidRPr="005114CE" w:rsidRDefault="1DAFD4AC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Relationship</w:t>
            </w:r>
            <w:r w:rsidR="21F9FFB7" w:rsidRPr="4A05B7B8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8F" w14:textId="77777777" w:rsidR="000F2DF4" w:rsidRPr="009C220D" w:rsidRDefault="000F2DF4" w:rsidP="4A05B7B8">
            <w:pPr>
              <w:pStyle w:val="FieldText"/>
              <w:rPr>
                <w:sz w:val="18"/>
                <w:szCs w:val="18"/>
              </w:rPr>
            </w:pPr>
          </w:p>
        </w:tc>
      </w:tr>
      <w:tr w:rsidR="000D2539" w:rsidRPr="005114CE" w14:paraId="4556F695" w14:textId="77777777" w:rsidTr="4A05B7B8">
        <w:trPr>
          <w:trHeight w:val="360"/>
        </w:trPr>
        <w:tc>
          <w:tcPr>
            <w:tcW w:w="1072" w:type="dxa"/>
            <w:vAlign w:val="bottom"/>
          </w:tcPr>
          <w:p w14:paraId="4556F691" w14:textId="77777777" w:rsidR="000D2539" w:rsidRPr="005114CE" w:rsidRDefault="1DAFD4AC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92" w14:textId="77777777" w:rsidR="000D2539" w:rsidRPr="009C220D" w:rsidRDefault="000D2539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4556F693" w14:textId="77777777" w:rsidR="000D2539" w:rsidRPr="005114CE" w:rsidRDefault="1DAFD4AC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94" w14:textId="77777777" w:rsidR="000D2539" w:rsidRPr="009C220D" w:rsidRDefault="000D2539" w:rsidP="4A05B7B8">
            <w:pPr>
              <w:pStyle w:val="FieldText"/>
              <w:rPr>
                <w:sz w:val="18"/>
                <w:szCs w:val="18"/>
              </w:rPr>
            </w:pPr>
          </w:p>
        </w:tc>
      </w:tr>
      <w:tr w:rsidR="000D2539" w:rsidRPr="005114CE" w14:paraId="4556F698" w14:textId="77777777" w:rsidTr="4A05B7B8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556F696" w14:textId="77777777" w:rsidR="000D2539" w:rsidRPr="005114CE" w:rsidRDefault="1DAFD4AC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4556F697" w14:textId="77777777" w:rsidR="000D2539" w:rsidRPr="009C220D" w:rsidRDefault="000D2539" w:rsidP="4A05B7B8">
            <w:pPr>
              <w:pStyle w:val="FieldText"/>
              <w:rPr>
                <w:sz w:val="18"/>
                <w:szCs w:val="18"/>
              </w:rPr>
            </w:pPr>
          </w:p>
        </w:tc>
      </w:tr>
      <w:tr w:rsidR="00D55AFA" w:rsidRPr="005114CE" w14:paraId="4556F69D" w14:textId="77777777" w:rsidTr="4A05B7B8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99" w14:textId="77777777" w:rsidR="00D55AFA" w:rsidRPr="005114CE" w:rsidRDefault="00D55AFA" w:rsidP="4A05B7B8">
            <w:pPr>
              <w:rPr>
                <w:sz w:val="18"/>
                <w:szCs w:val="18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9A" w14:textId="77777777" w:rsidR="00D55AFA" w:rsidRDefault="00D55AFA" w:rsidP="4A05B7B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9B" w14:textId="77777777" w:rsidR="00D55AFA" w:rsidRDefault="00D55AFA" w:rsidP="4A05B7B8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9C" w14:textId="77777777" w:rsidR="00D55AFA" w:rsidRDefault="00D55AFA" w:rsidP="4A05B7B8">
            <w:pPr>
              <w:rPr>
                <w:sz w:val="18"/>
                <w:szCs w:val="18"/>
              </w:rPr>
            </w:pPr>
          </w:p>
        </w:tc>
      </w:tr>
      <w:tr w:rsidR="000D2539" w:rsidRPr="005114CE" w14:paraId="4556F6A2" w14:textId="77777777" w:rsidTr="4A05B7B8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556F69E" w14:textId="77777777" w:rsidR="000D2539" w:rsidRPr="005114CE" w:rsidRDefault="1DAFD4AC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9F" w14:textId="77777777" w:rsidR="000D2539" w:rsidRPr="009C220D" w:rsidRDefault="000D2539" w:rsidP="4A05B7B8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556F6A0" w14:textId="77777777" w:rsidR="000D2539" w:rsidRPr="005114CE" w:rsidRDefault="1DAFD4AC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A1" w14:textId="77777777" w:rsidR="000D2539" w:rsidRPr="009C220D" w:rsidRDefault="000D2539" w:rsidP="4A05B7B8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0D2539" w:rsidRPr="005114CE" w14:paraId="4556F6A7" w14:textId="77777777" w:rsidTr="4A05B7B8">
        <w:trPr>
          <w:trHeight w:val="360"/>
        </w:trPr>
        <w:tc>
          <w:tcPr>
            <w:tcW w:w="1072" w:type="dxa"/>
            <w:vAlign w:val="bottom"/>
          </w:tcPr>
          <w:p w14:paraId="4556F6A3" w14:textId="77777777" w:rsidR="000D2539" w:rsidRPr="005114CE" w:rsidRDefault="1DAFD4AC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A4" w14:textId="77777777" w:rsidR="000D2539" w:rsidRPr="009C220D" w:rsidRDefault="000D2539" w:rsidP="4A05B7B8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4556F6A5" w14:textId="77777777" w:rsidR="000D2539" w:rsidRPr="005114CE" w:rsidRDefault="1DAFD4AC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A6" w14:textId="77777777" w:rsidR="000D2539" w:rsidRPr="009C220D" w:rsidRDefault="000D2539" w:rsidP="4A05B7B8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0D2539" w:rsidRPr="005114CE" w14:paraId="4556F6AA" w14:textId="77777777" w:rsidTr="4A05B7B8">
        <w:trPr>
          <w:trHeight w:val="360"/>
        </w:trPr>
        <w:tc>
          <w:tcPr>
            <w:tcW w:w="1072" w:type="dxa"/>
            <w:vAlign w:val="bottom"/>
          </w:tcPr>
          <w:p w14:paraId="4556F6A8" w14:textId="77777777" w:rsidR="000D2539" w:rsidRPr="005114CE" w:rsidRDefault="1DAFD4AC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556F6A9" w14:textId="77777777" w:rsidR="000D2539" w:rsidRPr="005114CE" w:rsidRDefault="000D2539" w:rsidP="4A05B7B8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</w:tbl>
    <w:p w14:paraId="4556F6AB" w14:textId="77777777" w:rsidR="00871876" w:rsidRDefault="13CAA165" w:rsidP="4A05B7B8">
      <w:pPr>
        <w:pStyle w:val="Heading2"/>
        <w:rPr>
          <w:sz w:val="18"/>
          <w:szCs w:val="18"/>
        </w:rPr>
      </w:pPr>
      <w:r w:rsidRPr="4A05B7B8">
        <w:rPr>
          <w:sz w:val="18"/>
          <w:szCs w:val="18"/>
        </w:rP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4556F6B0" w14:textId="77777777" w:rsidTr="4A05B7B8">
        <w:trPr>
          <w:trHeight w:val="432"/>
        </w:trPr>
        <w:tc>
          <w:tcPr>
            <w:tcW w:w="1072" w:type="dxa"/>
            <w:vAlign w:val="bottom"/>
          </w:tcPr>
          <w:p w14:paraId="4556F6AC" w14:textId="77777777" w:rsidR="000D2539" w:rsidRPr="005114CE" w:rsidRDefault="1DAFD4AC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556F6AD" w14:textId="77777777" w:rsidR="000D2539" w:rsidRPr="009C220D" w:rsidRDefault="000D2539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4556F6AE" w14:textId="77777777" w:rsidR="000D2539" w:rsidRPr="005114CE" w:rsidRDefault="1DAFD4AC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556F6AF" w14:textId="77777777" w:rsidR="000D2539" w:rsidRPr="009C220D" w:rsidRDefault="000D2539" w:rsidP="4A05B7B8">
            <w:pPr>
              <w:pStyle w:val="FieldText"/>
              <w:rPr>
                <w:sz w:val="18"/>
                <w:szCs w:val="18"/>
              </w:rPr>
            </w:pPr>
          </w:p>
        </w:tc>
      </w:tr>
      <w:tr w:rsidR="000D2539" w:rsidRPr="00613129" w14:paraId="4556F6B5" w14:textId="77777777" w:rsidTr="4A05B7B8">
        <w:trPr>
          <w:trHeight w:val="360"/>
        </w:trPr>
        <w:tc>
          <w:tcPr>
            <w:tcW w:w="1072" w:type="dxa"/>
            <w:vAlign w:val="bottom"/>
          </w:tcPr>
          <w:p w14:paraId="4556F6B1" w14:textId="77777777" w:rsidR="000D2539" w:rsidRPr="005114CE" w:rsidRDefault="1DAFD4AC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B2" w14:textId="77777777" w:rsidR="000D2539" w:rsidRPr="009C220D" w:rsidRDefault="000D2539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4556F6B3" w14:textId="77777777" w:rsidR="000D2539" w:rsidRPr="005114CE" w:rsidRDefault="1DAFD4AC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B4" w14:textId="77777777" w:rsidR="000D2539" w:rsidRPr="009C220D" w:rsidRDefault="000D2539" w:rsidP="4A05B7B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556F6B6" w14:textId="77777777" w:rsidR="00C92A3C" w:rsidRDefault="00C92A3C" w:rsidP="4A05B7B8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556F6BD" w14:textId="77777777" w:rsidTr="4A05B7B8">
        <w:trPr>
          <w:trHeight w:val="288"/>
        </w:trPr>
        <w:tc>
          <w:tcPr>
            <w:tcW w:w="1072" w:type="dxa"/>
            <w:vAlign w:val="bottom"/>
          </w:tcPr>
          <w:p w14:paraId="4556F6B7" w14:textId="77777777" w:rsidR="008F5BCD" w:rsidRPr="005114CE" w:rsidRDefault="4E388C72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556F6B8" w14:textId="77777777" w:rsidR="008F5BCD" w:rsidRPr="009C220D" w:rsidRDefault="008F5BCD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14:paraId="4556F6B9" w14:textId="77777777" w:rsidR="008F5BCD" w:rsidRPr="005114CE" w:rsidRDefault="4E388C72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556F6BA" w14:textId="77777777" w:rsidR="008F5BCD" w:rsidRPr="009C220D" w:rsidRDefault="4E388C72" w:rsidP="4A05B7B8">
            <w:pPr>
              <w:pStyle w:val="FieldText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$</w:t>
            </w:r>
          </w:p>
        </w:tc>
        <w:tc>
          <w:tcPr>
            <w:tcW w:w="1620" w:type="dxa"/>
            <w:vAlign w:val="bottom"/>
          </w:tcPr>
          <w:p w14:paraId="4556F6BB" w14:textId="77777777" w:rsidR="008F5BCD" w:rsidRPr="005114CE" w:rsidRDefault="4E388C72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556F6BC" w14:textId="77777777" w:rsidR="008F5BCD" w:rsidRPr="009C220D" w:rsidRDefault="4E388C72" w:rsidP="4A05B7B8">
            <w:pPr>
              <w:pStyle w:val="FieldText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$</w:t>
            </w:r>
          </w:p>
        </w:tc>
      </w:tr>
    </w:tbl>
    <w:p w14:paraId="4556F6BE" w14:textId="77777777" w:rsidR="00C92A3C" w:rsidRDefault="00C92A3C" w:rsidP="4A05B7B8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4556F6C1" w14:textId="77777777" w:rsidTr="4A05B7B8">
        <w:trPr>
          <w:trHeight w:val="288"/>
        </w:trPr>
        <w:tc>
          <w:tcPr>
            <w:tcW w:w="1491" w:type="dxa"/>
            <w:vAlign w:val="bottom"/>
          </w:tcPr>
          <w:p w14:paraId="4556F6BF" w14:textId="77777777" w:rsidR="000D2539" w:rsidRPr="005114CE" w:rsidRDefault="1DAFD4AC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556F6C0" w14:textId="77777777" w:rsidR="000D2539" w:rsidRPr="009C220D" w:rsidRDefault="000D2539" w:rsidP="4A05B7B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556F6C2" w14:textId="77777777" w:rsidR="00C92A3C" w:rsidRDefault="00C92A3C" w:rsidP="4A05B7B8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556F6C9" w14:textId="77777777" w:rsidTr="4A05B7B8">
        <w:trPr>
          <w:trHeight w:val="288"/>
        </w:trPr>
        <w:tc>
          <w:tcPr>
            <w:tcW w:w="1080" w:type="dxa"/>
            <w:vAlign w:val="bottom"/>
          </w:tcPr>
          <w:p w14:paraId="4556F6C3" w14:textId="77777777" w:rsidR="000D2539" w:rsidRPr="005114CE" w:rsidRDefault="1DAFD4AC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556F6C4" w14:textId="77777777" w:rsidR="000D2539" w:rsidRPr="009C220D" w:rsidRDefault="000D2539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bottom"/>
          </w:tcPr>
          <w:p w14:paraId="4556F6C5" w14:textId="77777777" w:rsidR="000D2539" w:rsidRPr="005114CE" w:rsidRDefault="1DAFD4AC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56F6C6" w14:textId="77777777" w:rsidR="000D2539" w:rsidRPr="009C220D" w:rsidRDefault="000D2539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4556F6C7" w14:textId="77777777" w:rsidR="000D2539" w:rsidRPr="005114CE" w:rsidRDefault="3EEC0DC0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Reason for L</w:t>
            </w:r>
            <w:r w:rsidR="1DAFD4AC" w:rsidRPr="4A05B7B8">
              <w:rPr>
                <w:sz w:val="18"/>
                <w:szCs w:val="18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556F6C8" w14:textId="77777777" w:rsidR="000D2539" w:rsidRPr="009C220D" w:rsidRDefault="000D2539" w:rsidP="4A05B7B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556F6CA" w14:textId="77777777" w:rsidR="00BC07E3" w:rsidRDefault="00BC07E3" w:rsidP="4A05B7B8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4556F6D1" w14:textId="77777777" w:rsidTr="4A05B7B8">
        <w:tc>
          <w:tcPr>
            <w:tcW w:w="5040" w:type="dxa"/>
            <w:vAlign w:val="bottom"/>
          </w:tcPr>
          <w:p w14:paraId="4556F6CB" w14:textId="77777777" w:rsidR="000D2539" w:rsidRPr="005114CE" w:rsidRDefault="1DAFD4AC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556F6CC" w14:textId="77777777" w:rsidR="000D2539" w:rsidRPr="009C220D" w:rsidRDefault="1DAFD4AC" w:rsidP="4A05B7B8">
            <w:pPr>
              <w:pStyle w:val="Checkbox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YES</w:t>
            </w:r>
          </w:p>
          <w:p w14:paraId="4556F6CD" w14:textId="77777777" w:rsidR="000D2539" w:rsidRPr="005114CE" w:rsidRDefault="00724FA4" w:rsidP="4A05B7B8">
            <w:pPr>
              <w:pStyle w:val="Checkbox"/>
              <w:rPr>
                <w:sz w:val="18"/>
                <w:szCs w:val="18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4286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556F6CE" w14:textId="77777777" w:rsidR="000D2539" w:rsidRPr="009C220D" w:rsidRDefault="1DAFD4AC" w:rsidP="4A05B7B8">
            <w:pPr>
              <w:pStyle w:val="Checkbox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NO</w:t>
            </w:r>
          </w:p>
          <w:p w14:paraId="4556F6CF" w14:textId="77777777" w:rsidR="000D2539" w:rsidRPr="005114CE" w:rsidRDefault="00724FA4" w:rsidP="4A05B7B8">
            <w:pPr>
              <w:pStyle w:val="Checkbox"/>
              <w:rPr>
                <w:sz w:val="18"/>
                <w:szCs w:val="18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4286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556F6D0" w14:textId="77777777" w:rsidR="000D2539" w:rsidRPr="005114CE" w:rsidRDefault="000D2539" w:rsidP="4A05B7B8">
            <w:pPr>
              <w:rPr>
                <w:sz w:val="18"/>
                <w:szCs w:val="18"/>
              </w:rPr>
            </w:pPr>
          </w:p>
        </w:tc>
      </w:tr>
      <w:tr w:rsidR="00176E67" w:rsidRPr="00613129" w14:paraId="4556F6D6" w14:textId="77777777" w:rsidTr="4A05B7B8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556F6D2" w14:textId="77777777" w:rsidR="00176E67" w:rsidRPr="005114CE" w:rsidRDefault="00176E67" w:rsidP="4A05B7B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556F6D3" w14:textId="77777777" w:rsidR="00176E67" w:rsidRDefault="00176E67" w:rsidP="4A05B7B8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556F6D4" w14:textId="77777777" w:rsidR="00176E67" w:rsidRDefault="00176E67" w:rsidP="4A05B7B8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556F6D5" w14:textId="77777777" w:rsidR="00176E67" w:rsidRPr="005114CE" w:rsidRDefault="00176E67" w:rsidP="4A05B7B8">
            <w:pPr>
              <w:rPr>
                <w:sz w:val="18"/>
                <w:szCs w:val="18"/>
              </w:rPr>
            </w:pPr>
          </w:p>
        </w:tc>
      </w:tr>
      <w:tr w:rsidR="00BC07E3" w:rsidRPr="00613129" w14:paraId="4556F6DB" w14:textId="77777777" w:rsidTr="4A05B7B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D7" w14:textId="77777777" w:rsidR="00BC07E3" w:rsidRPr="005114CE" w:rsidRDefault="00BC07E3" w:rsidP="4A05B7B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D8" w14:textId="77777777" w:rsidR="00BC07E3" w:rsidRDefault="00BC07E3" w:rsidP="4A05B7B8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D9" w14:textId="77777777" w:rsidR="00BC07E3" w:rsidRDefault="00BC07E3" w:rsidP="4A05B7B8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DA" w14:textId="77777777" w:rsidR="00BC07E3" w:rsidRPr="005114CE" w:rsidRDefault="00BC07E3" w:rsidP="4A05B7B8">
            <w:pPr>
              <w:rPr>
                <w:sz w:val="18"/>
                <w:szCs w:val="18"/>
              </w:rPr>
            </w:pPr>
          </w:p>
        </w:tc>
      </w:tr>
    </w:tbl>
    <w:p w14:paraId="4556F6DC" w14:textId="77777777" w:rsidR="00C92A3C" w:rsidRDefault="00C92A3C" w:rsidP="4A05B7B8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556F6E1" w14:textId="77777777" w:rsidTr="4A05B7B8">
        <w:trPr>
          <w:trHeight w:val="360"/>
        </w:trPr>
        <w:tc>
          <w:tcPr>
            <w:tcW w:w="1072" w:type="dxa"/>
            <w:vAlign w:val="bottom"/>
          </w:tcPr>
          <w:p w14:paraId="4556F6DD" w14:textId="77777777" w:rsidR="00BC07E3" w:rsidRPr="005114CE" w:rsidRDefault="16F692A1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556F6DE" w14:textId="77777777" w:rsidR="00BC07E3" w:rsidRPr="009C220D" w:rsidRDefault="00BC07E3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4556F6DF" w14:textId="77777777" w:rsidR="00BC07E3" w:rsidRPr="005114CE" w:rsidRDefault="16F692A1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556F6E0" w14:textId="77777777" w:rsidR="00BC07E3" w:rsidRPr="009C220D" w:rsidRDefault="00BC07E3" w:rsidP="4A05B7B8">
            <w:pPr>
              <w:pStyle w:val="FieldText"/>
              <w:rPr>
                <w:sz w:val="18"/>
                <w:szCs w:val="18"/>
              </w:rPr>
            </w:pPr>
          </w:p>
        </w:tc>
      </w:tr>
      <w:tr w:rsidR="00BC07E3" w:rsidRPr="00613129" w14:paraId="4556F6E6" w14:textId="77777777" w:rsidTr="4A05B7B8">
        <w:trPr>
          <w:trHeight w:val="360"/>
        </w:trPr>
        <w:tc>
          <w:tcPr>
            <w:tcW w:w="1072" w:type="dxa"/>
            <w:vAlign w:val="bottom"/>
          </w:tcPr>
          <w:p w14:paraId="4556F6E2" w14:textId="77777777" w:rsidR="00BC07E3" w:rsidRPr="005114CE" w:rsidRDefault="16F692A1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E3" w14:textId="77777777" w:rsidR="00BC07E3" w:rsidRPr="009C220D" w:rsidRDefault="00BC07E3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14:paraId="4556F6E4" w14:textId="77777777" w:rsidR="00BC07E3" w:rsidRPr="005114CE" w:rsidRDefault="16F692A1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E5" w14:textId="77777777" w:rsidR="00BC07E3" w:rsidRPr="009C220D" w:rsidRDefault="00BC07E3" w:rsidP="4A05B7B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556F6E7" w14:textId="77777777" w:rsidR="00BC07E3" w:rsidRDefault="00BC07E3" w:rsidP="4A05B7B8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556F6EE" w14:textId="77777777" w:rsidTr="4A05B7B8">
        <w:trPr>
          <w:trHeight w:val="288"/>
        </w:trPr>
        <w:tc>
          <w:tcPr>
            <w:tcW w:w="1072" w:type="dxa"/>
            <w:vAlign w:val="bottom"/>
          </w:tcPr>
          <w:p w14:paraId="4556F6E8" w14:textId="77777777" w:rsidR="00BC07E3" w:rsidRPr="005114CE" w:rsidRDefault="16F692A1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556F6E9" w14:textId="77777777" w:rsidR="00BC07E3" w:rsidRPr="009C220D" w:rsidRDefault="00BC07E3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14:paraId="4556F6EA" w14:textId="77777777" w:rsidR="00BC07E3" w:rsidRPr="005114CE" w:rsidRDefault="16F692A1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556F6EB" w14:textId="77777777" w:rsidR="00BC07E3" w:rsidRPr="009C220D" w:rsidRDefault="16F692A1" w:rsidP="4A05B7B8">
            <w:pPr>
              <w:pStyle w:val="FieldText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$</w:t>
            </w:r>
          </w:p>
        </w:tc>
        <w:tc>
          <w:tcPr>
            <w:tcW w:w="1620" w:type="dxa"/>
            <w:vAlign w:val="bottom"/>
          </w:tcPr>
          <w:p w14:paraId="4556F6EC" w14:textId="77777777" w:rsidR="00BC07E3" w:rsidRPr="005114CE" w:rsidRDefault="16F692A1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556F6ED" w14:textId="77777777" w:rsidR="00BC07E3" w:rsidRPr="009C220D" w:rsidRDefault="16F692A1" w:rsidP="4A05B7B8">
            <w:pPr>
              <w:pStyle w:val="FieldText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$</w:t>
            </w:r>
          </w:p>
        </w:tc>
      </w:tr>
    </w:tbl>
    <w:p w14:paraId="4556F6EF" w14:textId="77777777" w:rsidR="00BC07E3" w:rsidRDefault="00BC07E3" w:rsidP="4A05B7B8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556F6F2" w14:textId="77777777" w:rsidTr="4A05B7B8">
        <w:trPr>
          <w:trHeight w:val="288"/>
        </w:trPr>
        <w:tc>
          <w:tcPr>
            <w:tcW w:w="1491" w:type="dxa"/>
            <w:vAlign w:val="bottom"/>
          </w:tcPr>
          <w:p w14:paraId="4556F6F0" w14:textId="77777777" w:rsidR="00BC07E3" w:rsidRPr="005114CE" w:rsidRDefault="16F692A1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556F6F1" w14:textId="77777777" w:rsidR="00BC07E3" w:rsidRPr="009C220D" w:rsidRDefault="00BC07E3" w:rsidP="4A05B7B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556F6F3" w14:textId="77777777" w:rsidR="00BC07E3" w:rsidRDefault="00BC07E3" w:rsidP="4A05B7B8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556F6FA" w14:textId="77777777" w:rsidTr="4A05B7B8">
        <w:trPr>
          <w:trHeight w:val="288"/>
        </w:trPr>
        <w:tc>
          <w:tcPr>
            <w:tcW w:w="1080" w:type="dxa"/>
            <w:vAlign w:val="bottom"/>
          </w:tcPr>
          <w:p w14:paraId="4556F6F4" w14:textId="77777777" w:rsidR="00BC07E3" w:rsidRPr="005114CE" w:rsidRDefault="16F692A1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556F6F5" w14:textId="77777777" w:rsidR="00BC07E3" w:rsidRPr="009C220D" w:rsidRDefault="00BC07E3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bottom"/>
          </w:tcPr>
          <w:p w14:paraId="4556F6F6" w14:textId="77777777" w:rsidR="00BC07E3" w:rsidRPr="005114CE" w:rsidRDefault="16F692A1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56F6F7" w14:textId="77777777" w:rsidR="00BC07E3" w:rsidRPr="009C220D" w:rsidRDefault="00BC07E3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4556F6F8" w14:textId="77777777" w:rsidR="00BC07E3" w:rsidRPr="005114CE" w:rsidRDefault="16F692A1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556F6F9" w14:textId="77777777" w:rsidR="00BC07E3" w:rsidRPr="009C220D" w:rsidRDefault="00BC07E3" w:rsidP="4A05B7B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556F6FB" w14:textId="77777777" w:rsidR="00BC07E3" w:rsidRDefault="00BC07E3" w:rsidP="4A05B7B8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556F702" w14:textId="77777777" w:rsidTr="4A05B7B8">
        <w:tc>
          <w:tcPr>
            <w:tcW w:w="5040" w:type="dxa"/>
            <w:vAlign w:val="bottom"/>
          </w:tcPr>
          <w:p w14:paraId="4556F6FC" w14:textId="77777777" w:rsidR="00BC07E3" w:rsidRPr="005114CE" w:rsidRDefault="16F692A1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556F6FD" w14:textId="77777777" w:rsidR="00BC07E3" w:rsidRPr="009C220D" w:rsidRDefault="16F692A1" w:rsidP="4A05B7B8">
            <w:pPr>
              <w:pStyle w:val="Checkbox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YES</w:t>
            </w:r>
          </w:p>
          <w:p w14:paraId="4556F6FE" w14:textId="77777777" w:rsidR="00BC07E3" w:rsidRPr="005114CE" w:rsidRDefault="00BC07E3" w:rsidP="4A05B7B8">
            <w:pPr>
              <w:pStyle w:val="Checkbox"/>
              <w:rPr>
                <w:sz w:val="18"/>
                <w:szCs w:val="18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286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556F6FF" w14:textId="77777777" w:rsidR="00BC07E3" w:rsidRPr="009C220D" w:rsidRDefault="16F692A1" w:rsidP="4A05B7B8">
            <w:pPr>
              <w:pStyle w:val="Checkbox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NO</w:t>
            </w:r>
          </w:p>
          <w:p w14:paraId="4556F700" w14:textId="77777777" w:rsidR="00BC07E3" w:rsidRPr="005114CE" w:rsidRDefault="00BC07E3" w:rsidP="4A05B7B8">
            <w:pPr>
              <w:pStyle w:val="Checkbox"/>
              <w:rPr>
                <w:sz w:val="18"/>
                <w:szCs w:val="18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4286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556F701" w14:textId="77777777" w:rsidR="00BC07E3" w:rsidRPr="005114CE" w:rsidRDefault="00BC07E3" w:rsidP="4A05B7B8">
            <w:pPr>
              <w:rPr>
                <w:sz w:val="18"/>
                <w:szCs w:val="18"/>
              </w:rPr>
            </w:pPr>
          </w:p>
        </w:tc>
      </w:tr>
      <w:tr w:rsidR="00176E67" w:rsidRPr="00613129" w14:paraId="4556F707" w14:textId="77777777" w:rsidTr="4A05B7B8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556F703" w14:textId="77777777" w:rsidR="00176E67" w:rsidRPr="005114CE" w:rsidRDefault="00176E67" w:rsidP="4A05B7B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556F704" w14:textId="77777777" w:rsidR="00176E67" w:rsidRDefault="00176E67" w:rsidP="4A05B7B8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556F705" w14:textId="77777777" w:rsidR="00176E67" w:rsidRDefault="00176E67" w:rsidP="4A05B7B8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556F706" w14:textId="77777777" w:rsidR="00176E67" w:rsidRPr="005114CE" w:rsidRDefault="00176E67" w:rsidP="4A05B7B8">
            <w:pPr>
              <w:rPr>
                <w:sz w:val="18"/>
                <w:szCs w:val="18"/>
              </w:rPr>
            </w:pPr>
          </w:p>
        </w:tc>
      </w:tr>
      <w:tr w:rsidR="00176E67" w:rsidRPr="00613129" w14:paraId="4556F70C" w14:textId="77777777" w:rsidTr="4A05B7B8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708" w14:textId="77777777" w:rsidR="00176E67" w:rsidRPr="005114CE" w:rsidRDefault="00176E67" w:rsidP="4A05B7B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709" w14:textId="77777777" w:rsidR="00176E67" w:rsidRDefault="00176E67" w:rsidP="4A05B7B8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70A" w14:textId="77777777" w:rsidR="00176E67" w:rsidRDefault="00176E67" w:rsidP="4A05B7B8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70B" w14:textId="77777777" w:rsidR="00176E67" w:rsidRPr="005114CE" w:rsidRDefault="00176E67" w:rsidP="4A05B7B8">
            <w:pPr>
              <w:rPr>
                <w:sz w:val="18"/>
                <w:szCs w:val="18"/>
              </w:rPr>
            </w:pPr>
          </w:p>
        </w:tc>
      </w:tr>
    </w:tbl>
    <w:p w14:paraId="4556F70D" w14:textId="77777777" w:rsidR="00BC07E3" w:rsidRDefault="00BC07E3" w:rsidP="4A05B7B8">
      <w:pPr>
        <w:rPr>
          <w:sz w:val="18"/>
          <w:szCs w:val="18"/>
        </w:rPr>
      </w:pPr>
    </w:p>
    <w:p w14:paraId="4556F70F" w14:textId="57324E53" w:rsidR="007F62F6" w:rsidRDefault="1AA17958" w:rsidP="4A05B7B8">
      <w:pPr>
        <w:pStyle w:val="Italic"/>
        <w:tabs>
          <w:tab w:val="left" w:pos="2663"/>
        </w:tabs>
        <w:rPr>
          <w:i w:val="0"/>
          <w:sz w:val="18"/>
          <w:szCs w:val="18"/>
        </w:rPr>
      </w:pPr>
      <w:r w:rsidRPr="4A05B7B8">
        <w:rPr>
          <w:i w:val="0"/>
          <w:sz w:val="18"/>
          <w:szCs w:val="18"/>
        </w:rPr>
        <w:t>Do you have a current background check with fingerprinting with the Alabama Department of Education? _______</w:t>
      </w:r>
    </w:p>
    <w:p w14:paraId="14FD5C4C" w14:textId="0A64DA31" w:rsidR="4A05B7B8" w:rsidRDefault="4A05B7B8" w:rsidP="4A05B7B8">
      <w:pPr>
        <w:pStyle w:val="Italic"/>
        <w:tabs>
          <w:tab w:val="left" w:pos="2663"/>
        </w:tabs>
        <w:rPr>
          <w:sz w:val="18"/>
          <w:szCs w:val="18"/>
        </w:rPr>
      </w:pPr>
    </w:p>
    <w:p w14:paraId="68E03004" w14:textId="0B819664" w:rsidR="4A05B7B8" w:rsidRDefault="4A05B7B8" w:rsidP="4A05B7B8">
      <w:pPr>
        <w:pStyle w:val="Italic"/>
        <w:tabs>
          <w:tab w:val="left" w:pos="2663"/>
        </w:tabs>
        <w:rPr>
          <w:sz w:val="18"/>
          <w:szCs w:val="18"/>
        </w:rPr>
      </w:pPr>
    </w:p>
    <w:p w14:paraId="0318CF51" w14:textId="45CB5548" w:rsidR="78430105" w:rsidRDefault="78430105" w:rsidP="78430105">
      <w:pPr>
        <w:pStyle w:val="Italic"/>
        <w:tabs>
          <w:tab w:val="left" w:pos="2663"/>
        </w:tabs>
        <w:rPr>
          <w:sz w:val="18"/>
          <w:szCs w:val="18"/>
        </w:rPr>
      </w:pPr>
    </w:p>
    <w:p w14:paraId="4E6F555D" w14:textId="261A188A" w:rsidR="78430105" w:rsidRDefault="78430105" w:rsidP="78430105">
      <w:pPr>
        <w:pStyle w:val="Italic"/>
        <w:tabs>
          <w:tab w:val="left" w:pos="2663"/>
        </w:tabs>
        <w:rPr>
          <w:sz w:val="18"/>
          <w:szCs w:val="18"/>
        </w:rPr>
      </w:pPr>
    </w:p>
    <w:p w14:paraId="4556F711" w14:textId="77777777" w:rsidR="007F62F6" w:rsidRDefault="25914A2C" w:rsidP="4A05B7B8">
      <w:pPr>
        <w:pStyle w:val="Heading2"/>
        <w:rPr>
          <w:sz w:val="18"/>
          <w:szCs w:val="18"/>
        </w:rPr>
      </w:pPr>
      <w:r w:rsidRPr="4A05B7B8">
        <w:rPr>
          <w:sz w:val="18"/>
          <w:szCs w:val="18"/>
        </w:rPr>
        <w:lastRenderedPageBreak/>
        <w:t>Personal Faith</w:t>
      </w:r>
    </w:p>
    <w:p w14:paraId="4556F714" w14:textId="746C0AAF" w:rsidR="00625612" w:rsidRDefault="00625612" w:rsidP="4A05B7B8">
      <w:pPr>
        <w:tabs>
          <w:tab w:val="left" w:pos="2663"/>
        </w:tabs>
        <w:rPr>
          <w:sz w:val="18"/>
          <w:szCs w:val="18"/>
        </w:rPr>
      </w:pPr>
    </w:p>
    <w:p w14:paraId="4F7C9CE8" w14:textId="069C5C8B" w:rsidR="00625612" w:rsidRDefault="25914A2C" w:rsidP="78430105">
      <w:pPr>
        <w:rPr>
          <w:szCs w:val="19"/>
        </w:rPr>
      </w:pPr>
      <w:r w:rsidRPr="1BDDF076">
        <w:rPr>
          <w:b/>
          <w:bCs/>
          <w:sz w:val="18"/>
          <w:szCs w:val="18"/>
        </w:rPr>
        <w:t xml:space="preserve">Brief Statement </w:t>
      </w:r>
      <w:r w:rsidR="71A15000" w:rsidRPr="1BDDF076">
        <w:rPr>
          <w:b/>
          <w:bCs/>
          <w:sz w:val="18"/>
          <w:szCs w:val="18"/>
        </w:rPr>
        <w:t xml:space="preserve">of Your </w:t>
      </w:r>
      <w:r w:rsidRPr="1BDDF076">
        <w:rPr>
          <w:b/>
          <w:bCs/>
          <w:sz w:val="18"/>
          <w:szCs w:val="18"/>
        </w:rPr>
        <w:t>F</w:t>
      </w:r>
      <w:r w:rsidR="7FE7F2F2" w:rsidRPr="1BDDF076">
        <w:rPr>
          <w:b/>
          <w:bCs/>
          <w:sz w:val="18"/>
          <w:szCs w:val="18"/>
        </w:rPr>
        <w:t>aith</w:t>
      </w:r>
      <w:r w:rsidRPr="1BDDF076">
        <w:rPr>
          <w:sz w:val="18"/>
          <w:szCs w:val="18"/>
        </w:rPr>
        <w:t>:</w:t>
      </w:r>
      <w:r w:rsidR="4CD6553D" w:rsidRPr="1BDDF076">
        <w:rPr>
          <w:sz w:val="18"/>
          <w:szCs w:val="18"/>
        </w:rPr>
        <w:t xml:space="preserve"> </w:t>
      </w:r>
      <w:r w:rsidR="4CD6553D" w:rsidRPr="1BDDF076">
        <w:rPr>
          <w:i/>
          <w:iCs/>
          <w:sz w:val="18"/>
          <w:szCs w:val="18"/>
        </w:rPr>
        <w:t xml:space="preserve">(**all </w:t>
      </w:r>
      <w:r w:rsidR="2084D2E6" w:rsidRPr="1BDDF076">
        <w:rPr>
          <w:i/>
          <w:iCs/>
          <w:sz w:val="18"/>
          <w:szCs w:val="18"/>
        </w:rPr>
        <w:t>applicants</w:t>
      </w:r>
      <w:r w:rsidR="4CD6553D" w:rsidRPr="1BDDF076">
        <w:rPr>
          <w:i/>
          <w:iCs/>
          <w:sz w:val="18"/>
          <w:szCs w:val="18"/>
        </w:rPr>
        <w:t>**)</w:t>
      </w:r>
    </w:p>
    <w:p w14:paraId="1E9471CF" w14:textId="3FB096E9" w:rsidR="1B7F99E8" w:rsidRDefault="1B7F99E8" w:rsidP="4A05B7B8">
      <w:pPr>
        <w:rPr>
          <w:i/>
          <w:iCs/>
          <w:sz w:val="18"/>
          <w:szCs w:val="18"/>
        </w:rPr>
      </w:pPr>
    </w:p>
    <w:p w14:paraId="13C7BCE5" w14:textId="1CF3B3B5" w:rsidR="40C970F5" w:rsidRDefault="05883E9A" w:rsidP="4A05B7B8">
      <w:pPr>
        <w:rPr>
          <w:i/>
          <w:iCs/>
          <w:sz w:val="18"/>
          <w:szCs w:val="18"/>
        </w:rPr>
      </w:pPr>
      <w:r w:rsidRPr="4A05B7B8">
        <w:rPr>
          <w:i/>
          <w:iCs/>
          <w:sz w:val="18"/>
          <w:szCs w:val="18"/>
        </w:rPr>
        <w:t xml:space="preserve">Please describe (1) how and when you came to faith; (2) who Jesus is and how </w:t>
      </w:r>
      <w:r w:rsidR="4B986811" w:rsidRPr="4A05B7B8">
        <w:rPr>
          <w:i/>
          <w:iCs/>
          <w:sz w:val="18"/>
          <w:szCs w:val="18"/>
        </w:rPr>
        <w:t>some</w:t>
      </w:r>
      <w:r w:rsidRPr="4A05B7B8">
        <w:rPr>
          <w:i/>
          <w:iCs/>
          <w:sz w:val="18"/>
          <w:szCs w:val="18"/>
        </w:rPr>
        <w:t>one is saved; (3)</w:t>
      </w:r>
      <w:r w:rsidR="12067E63" w:rsidRPr="4A05B7B8">
        <w:rPr>
          <w:i/>
          <w:iCs/>
          <w:sz w:val="18"/>
          <w:szCs w:val="18"/>
        </w:rPr>
        <w:t xml:space="preserve"> as well as</w:t>
      </w:r>
      <w:r w:rsidRPr="4A05B7B8">
        <w:rPr>
          <w:i/>
          <w:iCs/>
          <w:sz w:val="18"/>
          <w:szCs w:val="18"/>
        </w:rPr>
        <w:t xml:space="preserve"> your current walk with God</w:t>
      </w:r>
      <w:r w:rsidR="491A5F7D" w:rsidRPr="4A05B7B8">
        <w:rPr>
          <w:i/>
          <w:iCs/>
          <w:sz w:val="18"/>
          <w:szCs w:val="18"/>
        </w:rPr>
        <w:t>.</w:t>
      </w:r>
    </w:p>
    <w:p w14:paraId="394D0CD4" w14:textId="0DC7E089" w:rsidR="25914A2C" w:rsidRDefault="25914A2C" w:rsidP="78430105">
      <w:pPr>
        <w:spacing w:line="360" w:lineRule="auto"/>
        <w:rPr>
          <w:b/>
          <w:bCs/>
          <w:szCs w:val="19"/>
        </w:rPr>
      </w:pPr>
      <w:r w:rsidRPr="78430105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17AA23A2" w:rsidRPr="78430105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D6481" w14:textId="3AB68D69" w:rsidR="4EA584CC" w:rsidRDefault="4EA584CC" w:rsidP="7E1DFAD3">
      <w:pPr>
        <w:spacing w:line="360" w:lineRule="auto"/>
        <w:rPr>
          <w:i/>
          <w:iCs/>
          <w:szCs w:val="19"/>
        </w:rPr>
      </w:pPr>
      <w:r w:rsidRPr="7E1DFAD3">
        <w:rPr>
          <w:b/>
          <w:bCs/>
          <w:sz w:val="18"/>
          <w:szCs w:val="18"/>
        </w:rPr>
        <w:t xml:space="preserve">Questions about Christian </w:t>
      </w:r>
      <w:r w:rsidR="091ED279" w:rsidRPr="7E1DFAD3">
        <w:rPr>
          <w:b/>
          <w:bCs/>
          <w:sz w:val="18"/>
          <w:szCs w:val="18"/>
        </w:rPr>
        <w:t>E</w:t>
      </w:r>
      <w:r w:rsidRPr="7E1DFAD3">
        <w:rPr>
          <w:b/>
          <w:bCs/>
          <w:sz w:val="18"/>
          <w:szCs w:val="18"/>
        </w:rPr>
        <w:t>ducation</w:t>
      </w:r>
      <w:r w:rsidR="2DFA2885" w:rsidRPr="7E1DFAD3">
        <w:rPr>
          <w:sz w:val="18"/>
          <w:szCs w:val="18"/>
        </w:rPr>
        <w:t xml:space="preserve"> </w:t>
      </w:r>
      <w:r w:rsidR="2DFA2885" w:rsidRPr="7E1DFAD3">
        <w:rPr>
          <w:i/>
          <w:iCs/>
          <w:sz w:val="18"/>
          <w:szCs w:val="18"/>
        </w:rPr>
        <w:t xml:space="preserve">(**teaching </w:t>
      </w:r>
      <w:r w:rsidR="2CCC2068" w:rsidRPr="7E1DFAD3">
        <w:rPr>
          <w:i/>
          <w:iCs/>
          <w:sz w:val="18"/>
          <w:szCs w:val="18"/>
        </w:rPr>
        <w:t xml:space="preserve">applicants </w:t>
      </w:r>
      <w:r w:rsidR="2DFA2885" w:rsidRPr="7E1DFAD3">
        <w:rPr>
          <w:i/>
          <w:iCs/>
          <w:sz w:val="18"/>
          <w:szCs w:val="18"/>
        </w:rPr>
        <w:t>only**)</w:t>
      </w:r>
    </w:p>
    <w:p w14:paraId="7AB1ED5B" w14:textId="5F3B6747" w:rsidR="01C273FE" w:rsidRDefault="01C273FE" w:rsidP="78430105">
      <w:pPr>
        <w:spacing w:line="360" w:lineRule="auto"/>
        <w:rPr>
          <w:b/>
          <w:bCs/>
          <w:sz w:val="18"/>
          <w:szCs w:val="18"/>
        </w:rPr>
      </w:pPr>
      <w:r w:rsidRPr="78430105">
        <w:rPr>
          <w:b/>
          <w:bCs/>
          <w:i/>
          <w:iCs/>
          <w:sz w:val="18"/>
          <w:szCs w:val="18"/>
        </w:rPr>
        <w:t xml:space="preserve">Please complete this section typed out in paragraph </w:t>
      </w:r>
      <w:r w:rsidR="6389876F" w:rsidRPr="78430105">
        <w:rPr>
          <w:b/>
          <w:bCs/>
          <w:i/>
          <w:iCs/>
          <w:sz w:val="18"/>
          <w:szCs w:val="18"/>
        </w:rPr>
        <w:t>format</w:t>
      </w:r>
      <w:r w:rsidRPr="78430105">
        <w:rPr>
          <w:b/>
          <w:bCs/>
          <w:i/>
          <w:iCs/>
          <w:sz w:val="18"/>
          <w:szCs w:val="18"/>
        </w:rPr>
        <w:t xml:space="preserve"> on another sheet of paper and attach</w:t>
      </w:r>
      <w:r w:rsidR="5B328254" w:rsidRPr="78430105">
        <w:rPr>
          <w:b/>
          <w:bCs/>
          <w:i/>
          <w:iCs/>
          <w:sz w:val="18"/>
          <w:szCs w:val="18"/>
        </w:rPr>
        <w:t>:</w:t>
      </w:r>
      <w:r w:rsidRPr="78430105">
        <w:rPr>
          <w:b/>
          <w:bCs/>
          <w:i/>
          <w:iCs/>
          <w:sz w:val="18"/>
          <w:szCs w:val="18"/>
        </w:rPr>
        <w:t xml:space="preserve"> </w:t>
      </w:r>
    </w:p>
    <w:p w14:paraId="78EB1657" w14:textId="50A1F680" w:rsidR="01C273FE" w:rsidRDefault="01C273FE" w:rsidP="78430105">
      <w:pPr>
        <w:pStyle w:val="ListParagraph"/>
        <w:numPr>
          <w:ilvl w:val="0"/>
          <w:numId w:val="1"/>
        </w:numPr>
        <w:spacing w:line="360" w:lineRule="auto"/>
        <w:rPr>
          <w:szCs w:val="19"/>
        </w:rPr>
      </w:pPr>
      <w:r w:rsidRPr="78430105">
        <w:rPr>
          <w:szCs w:val="19"/>
        </w:rPr>
        <w:t xml:space="preserve">Describe your understanding of </w:t>
      </w:r>
      <w:r w:rsidR="4A1B6A2E" w:rsidRPr="78430105">
        <w:rPr>
          <w:szCs w:val="19"/>
        </w:rPr>
        <w:t xml:space="preserve">Christian education as a ministry to children and their families. </w:t>
      </w:r>
    </w:p>
    <w:p w14:paraId="2FBEEC07" w14:textId="0EF0F0D6" w:rsidR="4A1B6A2E" w:rsidRDefault="4A1B6A2E" w:rsidP="78430105">
      <w:pPr>
        <w:pStyle w:val="ListParagraph"/>
        <w:numPr>
          <w:ilvl w:val="0"/>
          <w:numId w:val="1"/>
        </w:numPr>
        <w:spacing w:line="360" w:lineRule="auto"/>
        <w:rPr>
          <w:szCs w:val="19"/>
        </w:rPr>
      </w:pPr>
      <w:r w:rsidRPr="78430105">
        <w:rPr>
          <w:szCs w:val="19"/>
        </w:rPr>
        <w:t>Define what is central to a Christian worldview, and how this should be included in a teaching ministry.</w:t>
      </w:r>
    </w:p>
    <w:p w14:paraId="78D7AA9C" w14:textId="31B01D4A" w:rsidR="4A1B6A2E" w:rsidRDefault="4A1B6A2E" w:rsidP="78430105">
      <w:pPr>
        <w:pStyle w:val="ListParagraph"/>
        <w:numPr>
          <w:ilvl w:val="0"/>
          <w:numId w:val="1"/>
        </w:numPr>
        <w:spacing w:line="360" w:lineRule="auto"/>
        <w:rPr>
          <w:szCs w:val="19"/>
        </w:rPr>
      </w:pPr>
      <w:r w:rsidRPr="78430105">
        <w:rPr>
          <w:szCs w:val="19"/>
        </w:rPr>
        <w:t>Explain your understanding of the home, the local church, and Christians schools</w:t>
      </w:r>
      <w:r w:rsidR="01188D98" w:rsidRPr="78430105">
        <w:rPr>
          <w:szCs w:val="19"/>
        </w:rPr>
        <w:t>. How</w:t>
      </w:r>
      <w:r w:rsidRPr="78430105">
        <w:rPr>
          <w:szCs w:val="19"/>
        </w:rPr>
        <w:t xml:space="preserve"> are</w:t>
      </w:r>
      <w:r w:rsidR="7F78BE37" w:rsidRPr="78430105">
        <w:rPr>
          <w:szCs w:val="19"/>
        </w:rPr>
        <w:t xml:space="preserve"> they</w:t>
      </w:r>
      <w:r w:rsidRPr="78430105">
        <w:rPr>
          <w:szCs w:val="19"/>
        </w:rPr>
        <w:t xml:space="preserve"> related</w:t>
      </w:r>
      <w:r w:rsidR="387FB01F" w:rsidRPr="78430105">
        <w:rPr>
          <w:szCs w:val="19"/>
        </w:rPr>
        <w:t>?</w:t>
      </w:r>
    </w:p>
    <w:p w14:paraId="73E81D92" w14:textId="05195934" w:rsidR="4A1B6A2E" w:rsidRDefault="4A1B6A2E" w:rsidP="78430105">
      <w:pPr>
        <w:pStyle w:val="ListParagraph"/>
        <w:numPr>
          <w:ilvl w:val="0"/>
          <w:numId w:val="1"/>
        </w:numPr>
        <w:spacing w:line="360" w:lineRule="auto"/>
        <w:rPr>
          <w:szCs w:val="19"/>
        </w:rPr>
      </w:pPr>
      <w:r w:rsidRPr="78430105">
        <w:rPr>
          <w:szCs w:val="19"/>
        </w:rPr>
        <w:t>If you are married, is your spouse in agreement with your pursuit of a ministry in Christian school education? Please describe this.</w:t>
      </w:r>
    </w:p>
    <w:p w14:paraId="081208F8" w14:textId="7CE9E2F2" w:rsidR="270EC92D" w:rsidRDefault="270EC92D" w:rsidP="78430105">
      <w:pPr>
        <w:pStyle w:val="ListParagraph"/>
        <w:numPr>
          <w:ilvl w:val="0"/>
          <w:numId w:val="1"/>
        </w:numPr>
        <w:spacing w:line="360" w:lineRule="auto"/>
        <w:rPr>
          <w:szCs w:val="19"/>
        </w:rPr>
      </w:pPr>
      <w:r w:rsidRPr="78430105">
        <w:rPr>
          <w:szCs w:val="19"/>
        </w:rPr>
        <w:t>To what extent are you involved in a local church? If you are pursuing a church, please describe how you hope to be involved.</w:t>
      </w:r>
    </w:p>
    <w:p w14:paraId="6CD6B4D0" w14:textId="25101340" w:rsidR="78430105" w:rsidRDefault="78430105" w:rsidP="78430105">
      <w:pPr>
        <w:spacing w:line="360" w:lineRule="auto"/>
        <w:rPr>
          <w:b/>
          <w:bCs/>
          <w:sz w:val="18"/>
          <w:szCs w:val="18"/>
        </w:rPr>
      </w:pPr>
    </w:p>
    <w:p w14:paraId="06DF0C45" w14:textId="26CDFBC7" w:rsidR="04DAC161" w:rsidRDefault="6D1373AB" w:rsidP="4A05B7B8">
      <w:pPr>
        <w:spacing w:line="360" w:lineRule="auto"/>
        <w:rPr>
          <w:b/>
          <w:bCs/>
          <w:sz w:val="18"/>
          <w:szCs w:val="18"/>
        </w:rPr>
      </w:pPr>
      <w:r w:rsidRPr="7E1DFAD3">
        <w:rPr>
          <w:b/>
          <w:bCs/>
          <w:sz w:val="18"/>
          <w:szCs w:val="18"/>
        </w:rPr>
        <w:t>Local Church</w:t>
      </w:r>
      <w:r w:rsidR="6DB2E4AB" w:rsidRPr="7E1DFAD3">
        <w:rPr>
          <w:b/>
          <w:bCs/>
          <w:sz w:val="18"/>
          <w:szCs w:val="18"/>
        </w:rPr>
        <w:t xml:space="preserve"> Involvement</w:t>
      </w:r>
      <w:r w:rsidRPr="7E1DFAD3">
        <w:rPr>
          <w:b/>
          <w:bCs/>
          <w:sz w:val="18"/>
          <w:szCs w:val="18"/>
        </w:rPr>
        <w:t>:</w:t>
      </w:r>
      <w:r w:rsidRPr="7E1DFAD3">
        <w:rPr>
          <w:sz w:val="18"/>
          <w:szCs w:val="18"/>
        </w:rPr>
        <w:t xml:space="preserve"> </w:t>
      </w:r>
      <w:r w:rsidR="2C82957D" w:rsidRPr="7E1DFAD3">
        <w:rPr>
          <w:i/>
          <w:iCs/>
          <w:sz w:val="18"/>
          <w:szCs w:val="18"/>
        </w:rPr>
        <w:t xml:space="preserve">(**all </w:t>
      </w:r>
      <w:r w:rsidR="14E39AFD" w:rsidRPr="7E1DFAD3">
        <w:rPr>
          <w:i/>
          <w:iCs/>
          <w:sz w:val="18"/>
          <w:szCs w:val="18"/>
        </w:rPr>
        <w:t xml:space="preserve">applicants </w:t>
      </w:r>
      <w:r w:rsidR="2C82957D" w:rsidRPr="7E1DFAD3">
        <w:rPr>
          <w:i/>
          <w:iCs/>
          <w:sz w:val="18"/>
          <w:szCs w:val="18"/>
        </w:rPr>
        <w:t>fill out**)</w:t>
      </w:r>
    </w:p>
    <w:p w14:paraId="7C67999F" w14:textId="68D43024" w:rsidR="0584BE7C" w:rsidRDefault="3B174B3B" w:rsidP="4A05B7B8">
      <w:pPr>
        <w:spacing w:line="360" w:lineRule="auto"/>
        <w:rPr>
          <w:i/>
          <w:iCs/>
          <w:sz w:val="18"/>
          <w:szCs w:val="18"/>
        </w:rPr>
      </w:pPr>
      <w:r w:rsidRPr="4A05B7B8">
        <w:rPr>
          <w:i/>
          <w:iCs/>
          <w:sz w:val="18"/>
          <w:szCs w:val="18"/>
        </w:rPr>
        <w:t>**</w:t>
      </w:r>
      <w:r w:rsidR="367A61B5" w:rsidRPr="4A05B7B8">
        <w:rPr>
          <w:i/>
          <w:iCs/>
          <w:sz w:val="18"/>
          <w:szCs w:val="18"/>
        </w:rPr>
        <w:t>*</w:t>
      </w:r>
      <w:r w:rsidR="63A2E613" w:rsidRPr="4A05B7B8">
        <w:rPr>
          <w:i/>
          <w:iCs/>
          <w:sz w:val="18"/>
          <w:szCs w:val="18"/>
        </w:rPr>
        <w:t>Northside Methodist Academy, as a</w:t>
      </w:r>
      <w:r w:rsidR="2C9344F5" w:rsidRPr="4A05B7B8">
        <w:rPr>
          <w:i/>
          <w:iCs/>
          <w:sz w:val="18"/>
          <w:szCs w:val="18"/>
        </w:rPr>
        <w:t xml:space="preserve"> Christian</w:t>
      </w:r>
      <w:r w:rsidR="63A2E613" w:rsidRPr="4A05B7B8">
        <w:rPr>
          <w:i/>
          <w:iCs/>
          <w:sz w:val="18"/>
          <w:szCs w:val="18"/>
        </w:rPr>
        <w:t xml:space="preserve"> school family, operates on a</w:t>
      </w:r>
      <w:r w:rsidR="6338A1D1" w:rsidRPr="4A05B7B8">
        <w:rPr>
          <w:i/>
          <w:iCs/>
          <w:sz w:val="18"/>
          <w:szCs w:val="18"/>
        </w:rPr>
        <w:t xml:space="preserve"> largely</w:t>
      </w:r>
      <w:r w:rsidR="63A2E613" w:rsidRPr="4A05B7B8">
        <w:rPr>
          <w:i/>
          <w:iCs/>
          <w:sz w:val="18"/>
          <w:szCs w:val="18"/>
        </w:rPr>
        <w:t xml:space="preserve"> i</w:t>
      </w:r>
      <w:r w:rsidR="7B5F9E11" w:rsidRPr="4A05B7B8">
        <w:rPr>
          <w:i/>
          <w:iCs/>
          <w:sz w:val="18"/>
          <w:szCs w:val="18"/>
        </w:rPr>
        <w:t>nterdenominational basis.</w:t>
      </w:r>
      <w:r w:rsidR="437A8C39" w:rsidRPr="4A05B7B8">
        <w:rPr>
          <w:i/>
          <w:iCs/>
          <w:sz w:val="18"/>
          <w:szCs w:val="18"/>
        </w:rPr>
        <w:t xml:space="preserve"> We seek to operate in partnership with local churches that </w:t>
      </w:r>
      <w:r w:rsidR="4A74B662" w:rsidRPr="4A05B7B8">
        <w:rPr>
          <w:i/>
          <w:iCs/>
          <w:sz w:val="18"/>
          <w:szCs w:val="18"/>
        </w:rPr>
        <w:t>teach the Bible and gospel of Jesus Christ.*</w:t>
      </w:r>
      <w:r w:rsidR="23F6223D" w:rsidRPr="4A05B7B8">
        <w:rPr>
          <w:i/>
          <w:iCs/>
          <w:sz w:val="18"/>
          <w:szCs w:val="18"/>
        </w:rPr>
        <w:t>**</w:t>
      </w:r>
    </w:p>
    <w:p w14:paraId="77171944" w14:textId="107AE6B0" w:rsidR="1B7F99E8" w:rsidRDefault="1B7F99E8" w:rsidP="4A05B7B8">
      <w:pPr>
        <w:spacing w:line="360" w:lineRule="auto"/>
        <w:rPr>
          <w:i/>
          <w:iCs/>
          <w:sz w:val="18"/>
          <w:szCs w:val="18"/>
        </w:rPr>
      </w:pPr>
    </w:p>
    <w:p w14:paraId="029FB2CA" w14:textId="3C7D638D" w:rsidR="1A2B4632" w:rsidRDefault="29707C14" w:rsidP="4A05B7B8">
      <w:pPr>
        <w:spacing w:line="360" w:lineRule="auto"/>
        <w:rPr>
          <w:b/>
          <w:bCs/>
          <w:sz w:val="18"/>
          <w:szCs w:val="18"/>
        </w:rPr>
      </w:pPr>
      <w:r w:rsidRPr="4A05B7B8">
        <w:rPr>
          <w:i/>
          <w:iCs/>
          <w:sz w:val="18"/>
          <w:szCs w:val="18"/>
        </w:rPr>
        <w:t xml:space="preserve">Are you a member of a local church? </w:t>
      </w:r>
      <w:r w:rsidR="7EDCB3F0" w:rsidRPr="4A05B7B8">
        <w:rPr>
          <w:b/>
          <w:bCs/>
          <w:sz w:val="18"/>
          <w:szCs w:val="18"/>
        </w:rPr>
        <w:t>Yes or No</w:t>
      </w:r>
    </w:p>
    <w:p w14:paraId="01C819D1" w14:textId="519A8E88" w:rsidR="1A2B4632" w:rsidRDefault="29707C14" w:rsidP="4A05B7B8">
      <w:pPr>
        <w:spacing w:line="360" w:lineRule="auto"/>
        <w:rPr>
          <w:i/>
          <w:iCs/>
          <w:sz w:val="18"/>
          <w:szCs w:val="18"/>
        </w:rPr>
      </w:pPr>
      <w:r w:rsidRPr="4A05B7B8">
        <w:rPr>
          <w:i/>
          <w:iCs/>
          <w:sz w:val="18"/>
          <w:szCs w:val="18"/>
        </w:rPr>
        <w:t xml:space="preserve">Are you a </w:t>
      </w:r>
      <w:r w:rsidR="2D120605" w:rsidRPr="4A05B7B8">
        <w:rPr>
          <w:i/>
          <w:iCs/>
          <w:sz w:val="18"/>
          <w:szCs w:val="18"/>
        </w:rPr>
        <w:t>regular attendee and</w:t>
      </w:r>
      <w:r w:rsidR="1010026D" w:rsidRPr="4A05B7B8">
        <w:rPr>
          <w:i/>
          <w:iCs/>
          <w:sz w:val="18"/>
          <w:szCs w:val="18"/>
        </w:rPr>
        <w:t xml:space="preserve">/or </w:t>
      </w:r>
      <w:r w:rsidR="2D120605" w:rsidRPr="4A05B7B8">
        <w:rPr>
          <w:i/>
          <w:iCs/>
          <w:sz w:val="18"/>
          <w:szCs w:val="18"/>
        </w:rPr>
        <w:t xml:space="preserve">active participant </w:t>
      </w:r>
      <w:r w:rsidRPr="4A05B7B8">
        <w:rPr>
          <w:i/>
          <w:iCs/>
          <w:sz w:val="18"/>
          <w:szCs w:val="18"/>
        </w:rPr>
        <w:t xml:space="preserve">of a local church? </w:t>
      </w:r>
      <w:r w:rsidRPr="4A05B7B8">
        <w:rPr>
          <w:b/>
          <w:bCs/>
          <w:i/>
          <w:iCs/>
          <w:sz w:val="18"/>
          <w:szCs w:val="18"/>
        </w:rPr>
        <w:t>Yes or No</w:t>
      </w:r>
    </w:p>
    <w:p w14:paraId="36B5C11D" w14:textId="41976F02" w:rsidR="793094B3" w:rsidRDefault="793094B3" w:rsidP="78430105">
      <w:pPr>
        <w:spacing w:line="360" w:lineRule="auto"/>
        <w:rPr>
          <w:i/>
          <w:iCs/>
          <w:sz w:val="18"/>
          <w:szCs w:val="18"/>
        </w:rPr>
      </w:pPr>
      <w:r w:rsidRPr="78430105">
        <w:rPr>
          <w:b/>
          <w:bCs/>
          <w:i/>
          <w:iCs/>
          <w:sz w:val="18"/>
          <w:szCs w:val="18"/>
          <w:u w:val="single"/>
        </w:rPr>
        <w:t>Which local church</w:t>
      </w:r>
      <w:r w:rsidR="2990E432" w:rsidRPr="78430105">
        <w:rPr>
          <w:i/>
          <w:iCs/>
          <w:sz w:val="18"/>
          <w:szCs w:val="18"/>
        </w:rPr>
        <w:t xml:space="preserve"> are you a member of or actively involved with currently</w:t>
      </w:r>
      <w:r w:rsidRPr="78430105">
        <w:rPr>
          <w:i/>
          <w:iCs/>
          <w:sz w:val="18"/>
          <w:szCs w:val="18"/>
        </w:rPr>
        <w:t>?</w:t>
      </w:r>
    </w:p>
    <w:p w14:paraId="3B6BF9B0" w14:textId="2CD512DB" w:rsidR="78430105" w:rsidRDefault="78430105" w:rsidP="78430105">
      <w:pPr>
        <w:spacing w:line="360" w:lineRule="auto"/>
        <w:rPr>
          <w:b/>
          <w:bCs/>
          <w:i/>
          <w:iCs/>
          <w:sz w:val="18"/>
          <w:szCs w:val="18"/>
        </w:rPr>
      </w:pPr>
    </w:p>
    <w:p w14:paraId="2D08E95D" w14:textId="71276BA2" w:rsidR="78430105" w:rsidRDefault="78430105" w:rsidP="78430105">
      <w:pPr>
        <w:spacing w:line="360" w:lineRule="auto"/>
        <w:rPr>
          <w:b/>
          <w:bCs/>
          <w:i/>
          <w:iCs/>
          <w:sz w:val="18"/>
          <w:szCs w:val="18"/>
        </w:rPr>
      </w:pPr>
    </w:p>
    <w:p w14:paraId="4C1E437B" w14:textId="3EAC5DB7" w:rsidR="64DB0ED0" w:rsidRDefault="706F5696" w:rsidP="4A05B7B8">
      <w:pPr>
        <w:spacing w:line="360" w:lineRule="auto"/>
        <w:rPr>
          <w:b/>
          <w:bCs/>
          <w:i/>
          <w:iCs/>
          <w:sz w:val="18"/>
          <w:szCs w:val="18"/>
        </w:rPr>
      </w:pPr>
      <w:r w:rsidRPr="4A05B7B8">
        <w:rPr>
          <w:b/>
          <w:bCs/>
          <w:i/>
          <w:iCs/>
          <w:sz w:val="18"/>
          <w:szCs w:val="18"/>
        </w:rPr>
        <w:t>Please read the following statement of faith and indicate below if you affirm this or deny in whole or in part.</w:t>
      </w:r>
    </w:p>
    <w:p w14:paraId="5759D2F7" w14:textId="018B291B" w:rsidR="1B7F99E8" w:rsidRDefault="1B7F99E8" w:rsidP="4A05B7B8">
      <w:pPr>
        <w:spacing w:line="360" w:lineRule="auto"/>
        <w:rPr>
          <w:b/>
          <w:bCs/>
          <w:sz w:val="18"/>
          <w:szCs w:val="18"/>
        </w:rPr>
      </w:pPr>
    </w:p>
    <w:p w14:paraId="57EF5CB2" w14:textId="0C63A4C9" w:rsidR="02572D9A" w:rsidRDefault="08F94997" w:rsidP="4A05B7B8">
      <w:pPr>
        <w:spacing w:line="360" w:lineRule="auto"/>
        <w:rPr>
          <w:b/>
          <w:bCs/>
          <w:sz w:val="18"/>
          <w:szCs w:val="18"/>
        </w:rPr>
      </w:pPr>
      <w:r w:rsidRPr="4A05B7B8">
        <w:rPr>
          <w:b/>
          <w:bCs/>
          <w:sz w:val="18"/>
          <w:szCs w:val="18"/>
        </w:rPr>
        <w:t xml:space="preserve">Northside Methodist Academy </w:t>
      </w:r>
      <w:r w:rsidR="6D1373AB" w:rsidRPr="4A05B7B8">
        <w:rPr>
          <w:b/>
          <w:bCs/>
          <w:sz w:val="18"/>
          <w:szCs w:val="18"/>
        </w:rPr>
        <w:t>Statement of Faith:</w:t>
      </w:r>
    </w:p>
    <w:p w14:paraId="117548DF" w14:textId="4959EDF7" w:rsidR="04DAC161" w:rsidRDefault="6D1373AB" w:rsidP="4A05B7B8">
      <w:pPr>
        <w:pStyle w:val="ListParagraph"/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4A05B7B8">
        <w:rPr>
          <w:sz w:val="18"/>
          <w:szCs w:val="18"/>
        </w:rPr>
        <w:t xml:space="preserve">We believe that the Bible, both the Old and New Testaments, was verbally inspired by God, is inerrant, and is our only rule in matters of faith and practice. </w:t>
      </w:r>
    </w:p>
    <w:p w14:paraId="1E5DC02E" w14:textId="1D7AAAF5" w:rsidR="04DAC161" w:rsidRDefault="6D1373AB" w:rsidP="4A05B7B8">
      <w:pPr>
        <w:pStyle w:val="ListParagraph"/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4A05B7B8">
        <w:rPr>
          <w:sz w:val="18"/>
          <w:szCs w:val="18"/>
        </w:rPr>
        <w:t xml:space="preserve">We believe in creation, not evolution, and that man was created by the direct act of God and in the image of God. </w:t>
      </w:r>
    </w:p>
    <w:p w14:paraId="18DAA781" w14:textId="77E3BC11" w:rsidR="04DAC161" w:rsidRDefault="6D1373AB" w:rsidP="4A05B7B8">
      <w:pPr>
        <w:pStyle w:val="ListParagraph"/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4A05B7B8">
        <w:rPr>
          <w:sz w:val="18"/>
          <w:szCs w:val="18"/>
        </w:rPr>
        <w:t xml:space="preserve">We believe that Adam and Eve, in yielding to the temptation of Satan, became fallen creatures. </w:t>
      </w:r>
    </w:p>
    <w:p w14:paraId="12FE63F3" w14:textId="1FCF2851" w:rsidR="04DAC161" w:rsidRDefault="6D1373AB" w:rsidP="4A05B7B8">
      <w:pPr>
        <w:pStyle w:val="ListParagraph"/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4A05B7B8">
        <w:rPr>
          <w:sz w:val="18"/>
          <w:szCs w:val="18"/>
        </w:rPr>
        <w:lastRenderedPageBreak/>
        <w:t xml:space="preserve">We believe that all men are born in sin. </w:t>
      </w:r>
    </w:p>
    <w:p w14:paraId="18705085" w14:textId="1FF7D7FE" w:rsidR="04DAC161" w:rsidRDefault="6D1373AB" w:rsidP="4A05B7B8">
      <w:pPr>
        <w:pStyle w:val="ListParagraph"/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4A05B7B8">
        <w:rPr>
          <w:sz w:val="18"/>
          <w:szCs w:val="18"/>
        </w:rPr>
        <w:t xml:space="preserve">We believe in the Incarnation, the Virgin Birth, and the Deity of our Lord and Savior Jesus Christ. </w:t>
      </w:r>
    </w:p>
    <w:p w14:paraId="45C571A7" w14:textId="572E2A4E" w:rsidR="04DAC161" w:rsidRDefault="6D1373AB" w:rsidP="4A05B7B8">
      <w:pPr>
        <w:pStyle w:val="ListParagraph"/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4A05B7B8">
        <w:rPr>
          <w:sz w:val="18"/>
          <w:szCs w:val="18"/>
        </w:rPr>
        <w:t xml:space="preserve">We believe in the vicarious and substitutional atonement for the sins of mankind by the shedding of His blood on the cross. </w:t>
      </w:r>
    </w:p>
    <w:p w14:paraId="41CF1E77" w14:textId="72E32C8D" w:rsidR="04DAC161" w:rsidRDefault="6D1373AB" w:rsidP="4A05B7B8">
      <w:pPr>
        <w:pStyle w:val="ListParagraph"/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4A05B7B8">
        <w:rPr>
          <w:sz w:val="18"/>
          <w:szCs w:val="18"/>
        </w:rPr>
        <w:t xml:space="preserve">We believe in the resurrection of His body from the tomb, His ascension to heaven, and that now He is our Advocate before God the Father. </w:t>
      </w:r>
    </w:p>
    <w:p w14:paraId="12FAD940" w14:textId="1ECA9AAD" w:rsidR="04DAC161" w:rsidRDefault="6D1373AB" w:rsidP="4A05B7B8">
      <w:pPr>
        <w:pStyle w:val="ListParagraph"/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4A05B7B8">
        <w:rPr>
          <w:sz w:val="18"/>
          <w:szCs w:val="18"/>
        </w:rPr>
        <w:t>We believe that He is personally coming again.</w:t>
      </w:r>
    </w:p>
    <w:p w14:paraId="04B25566" w14:textId="2CA703C2" w:rsidR="04DAC161" w:rsidRDefault="6D1373AB" w:rsidP="4A05B7B8">
      <w:pPr>
        <w:pStyle w:val="ListParagraph"/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4A05B7B8">
        <w:rPr>
          <w:sz w:val="18"/>
          <w:szCs w:val="18"/>
        </w:rPr>
        <w:t xml:space="preserve">We believe in His power to save men from sin. </w:t>
      </w:r>
    </w:p>
    <w:p w14:paraId="36248986" w14:textId="43C1AF66" w:rsidR="04DAC161" w:rsidRDefault="6D1373AB" w:rsidP="4A05B7B8">
      <w:pPr>
        <w:pStyle w:val="ListParagraph"/>
        <w:numPr>
          <w:ilvl w:val="0"/>
          <w:numId w:val="6"/>
        </w:numPr>
        <w:spacing w:line="360" w:lineRule="auto"/>
        <w:rPr>
          <w:sz w:val="18"/>
          <w:szCs w:val="18"/>
        </w:rPr>
      </w:pPr>
      <w:r w:rsidRPr="4A05B7B8">
        <w:rPr>
          <w:sz w:val="18"/>
          <w:szCs w:val="18"/>
        </w:rPr>
        <w:t>We believe in the necessity of the New Birth and that this New Birth is through faith in the atoning blood of Jesus Christ.</w:t>
      </w:r>
    </w:p>
    <w:p w14:paraId="7826EA31" w14:textId="236074C0" w:rsidR="4A05B7B8" w:rsidRDefault="4A05B7B8" w:rsidP="4A05B7B8">
      <w:pPr>
        <w:spacing w:line="360" w:lineRule="auto"/>
        <w:rPr>
          <w:b/>
          <w:bCs/>
          <w:sz w:val="18"/>
          <w:szCs w:val="18"/>
        </w:rPr>
      </w:pPr>
    </w:p>
    <w:p w14:paraId="2F47DA09" w14:textId="3CA96E6A" w:rsidR="451E0E17" w:rsidRDefault="0D9070AB" w:rsidP="4A05B7B8">
      <w:pPr>
        <w:spacing w:line="360" w:lineRule="auto"/>
        <w:rPr>
          <w:sz w:val="18"/>
          <w:szCs w:val="18"/>
        </w:rPr>
      </w:pPr>
      <w:r w:rsidRPr="4A05B7B8">
        <w:rPr>
          <w:b/>
          <w:bCs/>
          <w:sz w:val="18"/>
          <w:szCs w:val="18"/>
        </w:rPr>
        <w:t>Additional Statement</w:t>
      </w:r>
      <w:r w:rsidR="3741EDB5" w:rsidRPr="4A05B7B8">
        <w:rPr>
          <w:b/>
          <w:bCs/>
          <w:sz w:val="18"/>
          <w:szCs w:val="18"/>
        </w:rPr>
        <w:t>s</w:t>
      </w:r>
      <w:r w:rsidRPr="4A05B7B8">
        <w:rPr>
          <w:b/>
          <w:bCs/>
          <w:sz w:val="18"/>
          <w:szCs w:val="18"/>
        </w:rPr>
        <w:t xml:space="preserve"> o</w:t>
      </w:r>
      <w:r w:rsidR="6F1706E9" w:rsidRPr="4A05B7B8">
        <w:rPr>
          <w:b/>
          <w:bCs/>
          <w:sz w:val="18"/>
          <w:szCs w:val="18"/>
        </w:rPr>
        <w:t xml:space="preserve">n the Christian </w:t>
      </w:r>
      <w:r w:rsidRPr="4A05B7B8">
        <w:rPr>
          <w:b/>
          <w:bCs/>
          <w:sz w:val="18"/>
          <w:szCs w:val="18"/>
        </w:rPr>
        <w:t>Faith and Morality</w:t>
      </w:r>
      <w:r w:rsidRPr="4A05B7B8">
        <w:rPr>
          <w:sz w:val="18"/>
          <w:szCs w:val="18"/>
        </w:rPr>
        <w:t>:</w:t>
      </w:r>
    </w:p>
    <w:p w14:paraId="550CA66B" w14:textId="1755F7EA" w:rsidR="76BDAF9D" w:rsidRDefault="3729AFD2" w:rsidP="4A05B7B8">
      <w:pPr>
        <w:pStyle w:val="ListParagraph"/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4A05B7B8">
        <w:rPr>
          <w:sz w:val="18"/>
          <w:szCs w:val="18"/>
        </w:rPr>
        <w:t>I affirm a</w:t>
      </w:r>
      <w:r w:rsidR="4D2BD2C1" w:rsidRPr="4A05B7B8">
        <w:rPr>
          <w:sz w:val="18"/>
          <w:szCs w:val="18"/>
        </w:rPr>
        <w:t>nd will teach in accordance</w:t>
      </w:r>
      <w:r w:rsidR="01650E9B" w:rsidRPr="4A05B7B8">
        <w:rPr>
          <w:sz w:val="18"/>
          <w:szCs w:val="18"/>
        </w:rPr>
        <w:t xml:space="preserve"> with</w:t>
      </w:r>
      <w:r w:rsidR="4D2BD2C1" w:rsidRPr="4A05B7B8">
        <w:rPr>
          <w:sz w:val="18"/>
          <w:szCs w:val="18"/>
        </w:rPr>
        <w:t xml:space="preserve"> (and not contrary to) the value of all human life from conception</w:t>
      </w:r>
      <w:r w:rsidR="5C49024D" w:rsidRPr="4A05B7B8">
        <w:rPr>
          <w:sz w:val="18"/>
          <w:szCs w:val="18"/>
        </w:rPr>
        <w:t xml:space="preserve"> to natural death.</w:t>
      </w:r>
    </w:p>
    <w:p w14:paraId="4A801CAA" w14:textId="18750C10" w:rsidR="7CDB80AB" w:rsidRDefault="74ABB37C" w:rsidP="4A05B7B8">
      <w:pPr>
        <w:pStyle w:val="ListParagraph"/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4A05B7B8">
        <w:rPr>
          <w:sz w:val="18"/>
          <w:szCs w:val="18"/>
        </w:rPr>
        <w:t xml:space="preserve">I affirm </w:t>
      </w:r>
      <w:r w:rsidR="0C288344" w:rsidRPr="4A05B7B8">
        <w:rPr>
          <w:sz w:val="18"/>
          <w:szCs w:val="18"/>
        </w:rPr>
        <w:t xml:space="preserve">and will teach in accordance with (and not contrary to) </w:t>
      </w:r>
      <w:r w:rsidRPr="4A05B7B8">
        <w:rPr>
          <w:sz w:val="18"/>
          <w:szCs w:val="18"/>
        </w:rPr>
        <w:t>th</w:t>
      </w:r>
      <w:r w:rsidR="4F49FF25" w:rsidRPr="4A05B7B8">
        <w:rPr>
          <w:sz w:val="18"/>
          <w:szCs w:val="18"/>
        </w:rPr>
        <w:t xml:space="preserve">e fact that </w:t>
      </w:r>
      <w:r w:rsidRPr="4A05B7B8">
        <w:rPr>
          <w:sz w:val="18"/>
          <w:szCs w:val="18"/>
        </w:rPr>
        <w:t>God made</w:t>
      </w:r>
      <w:r w:rsidR="15D2E2E4" w:rsidRPr="4A05B7B8">
        <w:rPr>
          <w:sz w:val="18"/>
          <w:szCs w:val="18"/>
        </w:rPr>
        <w:t xml:space="preserve"> all</w:t>
      </w:r>
      <w:r w:rsidRPr="4A05B7B8">
        <w:rPr>
          <w:sz w:val="18"/>
          <w:szCs w:val="18"/>
        </w:rPr>
        <w:t xml:space="preserve"> </w:t>
      </w:r>
      <w:r w:rsidR="0C2A9D33" w:rsidRPr="4A05B7B8">
        <w:rPr>
          <w:sz w:val="18"/>
          <w:szCs w:val="18"/>
        </w:rPr>
        <w:t xml:space="preserve">people </w:t>
      </w:r>
      <w:r w:rsidRPr="4A05B7B8">
        <w:rPr>
          <w:sz w:val="18"/>
          <w:szCs w:val="18"/>
        </w:rPr>
        <w:t xml:space="preserve">as image-bearers, </w:t>
      </w:r>
      <w:r w:rsidR="38A37773" w:rsidRPr="4A05B7B8">
        <w:rPr>
          <w:sz w:val="18"/>
          <w:szCs w:val="18"/>
        </w:rPr>
        <w:t xml:space="preserve">and that </w:t>
      </w:r>
      <w:r w:rsidR="644D5ADB" w:rsidRPr="4A05B7B8">
        <w:rPr>
          <w:sz w:val="18"/>
          <w:szCs w:val="18"/>
        </w:rPr>
        <w:t xml:space="preserve">all persons and people groups are worthy of love and </w:t>
      </w:r>
      <w:r w:rsidR="2F74C402" w:rsidRPr="4A05B7B8">
        <w:rPr>
          <w:sz w:val="18"/>
          <w:szCs w:val="18"/>
        </w:rPr>
        <w:t>honor</w:t>
      </w:r>
      <w:r w:rsidR="644D5ADB" w:rsidRPr="4A05B7B8">
        <w:rPr>
          <w:sz w:val="18"/>
          <w:szCs w:val="18"/>
        </w:rPr>
        <w:t>.</w:t>
      </w:r>
    </w:p>
    <w:p w14:paraId="3CEACA57" w14:textId="04CCD54A" w:rsidR="1B48D17E" w:rsidRDefault="644D5ADB" w:rsidP="4A05B7B8">
      <w:pPr>
        <w:pStyle w:val="ListParagraph"/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4A05B7B8">
        <w:rPr>
          <w:sz w:val="18"/>
          <w:szCs w:val="18"/>
        </w:rPr>
        <w:t>I affirm and will teach in accordance with (and not contrary to) the fact that God made all</w:t>
      </w:r>
      <w:r w:rsidR="5ABBB524" w:rsidRPr="4A05B7B8">
        <w:rPr>
          <w:sz w:val="18"/>
          <w:szCs w:val="18"/>
        </w:rPr>
        <w:t xml:space="preserve"> </w:t>
      </w:r>
      <w:r w:rsidRPr="4A05B7B8">
        <w:rPr>
          <w:sz w:val="18"/>
          <w:szCs w:val="18"/>
        </w:rPr>
        <w:t xml:space="preserve">image-bearers </w:t>
      </w:r>
      <w:r w:rsidR="74ABB37C" w:rsidRPr="4A05B7B8">
        <w:rPr>
          <w:sz w:val="18"/>
          <w:szCs w:val="18"/>
        </w:rPr>
        <w:t xml:space="preserve">as </w:t>
      </w:r>
      <w:r w:rsidR="34E68C0B" w:rsidRPr="4A05B7B8">
        <w:rPr>
          <w:sz w:val="18"/>
          <w:szCs w:val="18"/>
        </w:rPr>
        <w:t xml:space="preserve">either </w:t>
      </w:r>
      <w:r w:rsidR="74ABB37C" w:rsidRPr="4A05B7B8">
        <w:rPr>
          <w:sz w:val="18"/>
          <w:szCs w:val="18"/>
        </w:rPr>
        <w:t xml:space="preserve">male </w:t>
      </w:r>
      <w:r w:rsidR="37BB5717" w:rsidRPr="4A05B7B8">
        <w:rPr>
          <w:sz w:val="18"/>
          <w:szCs w:val="18"/>
        </w:rPr>
        <w:t xml:space="preserve">or </w:t>
      </w:r>
      <w:r w:rsidR="74ABB37C" w:rsidRPr="4A05B7B8">
        <w:rPr>
          <w:sz w:val="18"/>
          <w:szCs w:val="18"/>
        </w:rPr>
        <w:t>female, and that should not and cannot be altered in any way by human will or means.</w:t>
      </w:r>
    </w:p>
    <w:p w14:paraId="652282CF" w14:textId="540263B1" w:rsidR="6DB67CC2" w:rsidRDefault="3775CCD6" w:rsidP="4A05B7B8">
      <w:pPr>
        <w:pStyle w:val="ListParagraph"/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4A05B7B8">
        <w:rPr>
          <w:sz w:val="18"/>
          <w:szCs w:val="18"/>
        </w:rPr>
        <w:t>I affirm and will teach in accordance with (and not contrary to) a biblical view of sexuality</w:t>
      </w:r>
      <w:r w:rsidR="0ABCD060" w:rsidRPr="4A05B7B8">
        <w:rPr>
          <w:sz w:val="18"/>
          <w:szCs w:val="18"/>
        </w:rPr>
        <w:t xml:space="preserve"> and marriage</w:t>
      </w:r>
      <w:r w:rsidRPr="4A05B7B8">
        <w:rPr>
          <w:sz w:val="18"/>
          <w:szCs w:val="18"/>
        </w:rPr>
        <w:t>, whereby God’s design</w:t>
      </w:r>
      <w:r w:rsidR="67A356CD" w:rsidRPr="4A05B7B8">
        <w:rPr>
          <w:sz w:val="18"/>
          <w:szCs w:val="18"/>
        </w:rPr>
        <w:t xml:space="preserve"> is</w:t>
      </w:r>
      <w:r w:rsidRPr="4A05B7B8">
        <w:rPr>
          <w:sz w:val="18"/>
          <w:szCs w:val="18"/>
        </w:rPr>
        <w:t xml:space="preserve"> for marriage</w:t>
      </w:r>
      <w:r w:rsidR="4E6A822D" w:rsidRPr="4A05B7B8">
        <w:rPr>
          <w:sz w:val="18"/>
          <w:szCs w:val="18"/>
        </w:rPr>
        <w:t xml:space="preserve"> </w:t>
      </w:r>
      <w:r w:rsidR="3A7732DA" w:rsidRPr="4A05B7B8">
        <w:rPr>
          <w:sz w:val="18"/>
          <w:szCs w:val="18"/>
        </w:rPr>
        <w:t>to be</w:t>
      </w:r>
      <w:r w:rsidR="4E6A822D" w:rsidRPr="4A05B7B8">
        <w:rPr>
          <w:sz w:val="18"/>
          <w:szCs w:val="18"/>
        </w:rPr>
        <w:t xml:space="preserve"> only</w:t>
      </w:r>
      <w:r w:rsidRPr="4A05B7B8">
        <w:rPr>
          <w:sz w:val="18"/>
          <w:szCs w:val="18"/>
        </w:rPr>
        <w:t xml:space="preserve"> </w:t>
      </w:r>
      <w:r w:rsidR="5735CCE8" w:rsidRPr="4A05B7B8">
        <w:rPr>
          <w:sz w:val="18"/>
          <w:szCs w:val="18"/>
        </w:rPr>
        <w:t>between</w:t>
      </w:r>
      <w:r w:rsidRPr="4A05B7B8">
        <w:rPr>
          <w:sz w:val="18"/>
          <w:szCs w:val="18"/>
        </w:rPr>
        <w:t xml:space="preserve"> one male and one female</w:t>
      </w:r>
      <w:r w:rsidR="5050152B" w:rsidRPr="4A05B7B8">
        <w:rPr>
          <w:sz w:val="18"/>
          <w:szCs w:val="18"/>
        </w:rPr>
        <w:t>—</w:t>
      </w:r>
      <w:r w:rsidR="03C3D610" w:rsidRPr="4A05B7B8">
        <w:rPr>
          <w:sz w:val="18"/>
          <w:szCs w:val="18"/>
        </w:rPr>
        <w:t xml:space="preserve">pointing </w:t>
      </w:r>
      <w:r w:rsidR="5050152B" w:rsidRPr="4A05B7B8">
        <w:rPr>
          <w:sz w:val="18"/>
          <w:szCs w:val="18"/>
        </w:rPr>
        <w:t>to the reality of Christ and the church</w:t>
      </w:r>
      <w:r w:rsidR="1AF5EB83" w:rsidRPr="4A05B7B8">
        <w:rPr>
          <w:sz w:val="18"/>
          <w:szCs w:val="18"/>
        </w:rPr>
        <w:t xml:space="preserve">. </w:t>
      </w:r>
      <w:r w:rsidR="6D86168C" w:rsidRPr="4A05B7B8">
        <w:rPr>
          <w:sz w:val="18"/>
          <w:szCs w:val="18"/>
        </w:rPr>
        <w:t>All sexual devianc</w:t>
      </w:r>
      <w:r w:rsidR="1BC4C567" w:rsidRPr="4A05B7B8">
        <w:rPr>
          <w:sz w:val="18"/>
          <w:szCs w:val="18"/>
        </w:rPr>
        <w:t>y</w:t>
      </w:r>
      <w:r w:rsidR="787F4426" w:rsidRPr="4A05B7B8">
        <w:rPr>
          <w:sz w:val="18"/>
          <w:szCs w:val="18"/>
        </w:rPr>
        <w:t xml:space="preserve"> (incl</w:t>
      </w:r>
      <w:r w:rsidR="61914D93" w:rsidRPr="4A05B7B8">
        <w:rPr>
          <w:sz w:val="18"/>
          <w:szCs w:val="18"/>
        </w:rPr>
        <w:t>uding</w:t>
      </w:r>
      <w:r w:rsidR="281CF95C" w:rsidRPr="4A05B7B8">
        <w:rPr>
          <w:sz w:val="18"/>
          <w:szCs w:val="18"/>
        </w:rPr>
        <w:t xml:space="preserve"> but not limited to</w:t>
      </w:r>
      <w:r w:rsidR="61914D93" w:rsidRPr="4A05B7B8">
        <w:rPr>
          <w:sz w:val="18"/>
          <w:szCs w:val="18"/>
        </w:rPr>
        <w:t xml:space="preserve"> </w:t>
      </w:r>
      <w:r w:rsidR="2FF92260" w:rsidRPr="4A05B7B8">
        <w:rPr>
          <w:sz w:val="18"/>
          <w:szCs w:val="18"/>
        </w:rPr>
        <w:t xml:space="preserve">any/all homosexuality, </w:t>
      </w:r>
      <w:r w:rsidR="61914D93" w:rsidRPr="4A05B7B8">
        <w:rPr>
          <w:sz w:val="18"/>
          <w:szCs w:val="18"/>
        </w:rPr>
        <w:t>pre-/extra</w:t>
      </w:r>
      <w:r w:rsidR="787F4426" w:rsidRPr="4A05B7B8">
        <w:rPr>
          <w:sz w:val="18"/>
          <w:szCs w:val="18"/>
        </w:rPr>
        <w:t>marital heterosexual</w:t>
      </w:r>
      <w:r w:rsidR="18A7D011" w:rsidRPr="4A05B7B8">
        <w:rPr>
          <w:sz w:val="18"/>
          <w:szCs w:val="18"/>
        </w:rPr>
        <w:t xml:space="preserve"> sex</w:t>
      </w:r>
      <w:r w:rsidR="77FA42A9" w:rsidRPr="4A05B7B8">
        <w:rPr>
          <w:sz w:val="18"/>
          <w:szCs w:val="18"/>
        </w:rPr>
        <w:t>, lust</w:t>
      </w:r>
      <w:r w:rsidR="787F4426" w:rsidRPr="4A05B7B8">
        <w:rPr>
          <w:sz w:val="18"/>
          <w:szCs w:val="18"/>
        </w:rPr>
        <w:t>)</w:t>
      </w:r>
      <w:r w:rsidR="3A0A18E8" w:rsidRPr="4A05B7B8">
        <w:rPr>
          <w:sz w:val="18"/>
          <w:szCs w:val="18"/>
        </w:rPr>
        <w:t xml:space="preserve"> </w:t>
      </w:r>
      <w:r w:rsidR="4B03BA9C" w:rsidRPr="4A05B7B8">
        <w:rPr>
          <w:sz w:val="18"/>
          <w:szCs w:val="18"/>
        </w:rPr>
        <w:t xml:space="preserve">is </w:t>
      </w:r>
      <w:r w:rsidR="6D86168C" w:rsidRPr="4A05B7B8">
        <w:rPr>
          <w:sz w:val="18"/>
          <w:szCs w:val="18"/>
        </w:rPr>
        <w:t xml:space="preserve">to be </w:t>
      </w:r>
      <w:r w:rsidR="06B75E3F" w:rsidRPr="4A05B7B8">
        <w:rPr>
          <w:sz w:val="18"/>
          <w:szCs w:val="18"/>
        </w:rPr>
        <w:t xml:space="preserve">rejected </w:t>
      </w:r>
      <w:r w:rsidR="6D86168C" w:rsidRPr="4A05B7B8">
        <w:rPr>
          <w:sz w:val="18"/>
          <w:szCs w:val="18"/>
        </w:rPr>
        <w:t>as unbiblical</w:t>
      </w:r>
      <w:r w:rsidR="26F76229" w:rsidRPr="4A05B7B8">
        <w:rPr>
          <w:sz w:val="18"/>
          <w:szCs w:val="18"/>
        </w:rPr>
        <w:t xml:space="preserve"> and </w:t>
      </w:r>
      <w:r w:rsidR="5BF75A67" w:rsidRPr="4A05B7B8">
        <w:rPr>
          <w:sz w:val="18"/>
          <w:szCs w:val="18"/>
        </w:rPr>
        <w:t>ungodly</w:t>
      </w:r>
      <w:r w:rsidR="6D86168C" w:rsidRPr="4A05B7B8">
        <w:rPr>
          <w:sz w:val="18"/>
          <w:szCs w:val="18"/>
        </w:rPr>
        <w:t>.</w:t>
      </w:r>
      <w:r w:rsidR="5B29117A" w:rsidRPr="4A05B7B8">
        <w:rPr>
          <w:sz w:val="18"/>
          <w:szCs w:val="18"/>
        </w:rPr>
        <w:t xml:space="preserve"> (Gen</w:t>
      </w:r>
      <w:r w:rsidR="090D34CC" w:rsidRPr="4A05B7B8">
        <w:rPr>
          <w:sz w:val="18"/>
          <w:szCs w:val="18"/>
        </w:rPr>
        <w:t>.</w:t>
      </w:r>
      <w:r w:rsidR="5B29117A" w:rsidRPr="4A05B7B8">
        <w:rPr>
          <w:sz w:val="18"/>
          <w:szCs w:val="18"/>
        </w:rPr>
        <w:t xml:space="preserve"> 1:27; M</w:t>
      </w:r>
      <w:r w:rsidR="3B89EED2" w:rsidRPr="4A05B7B8">
        <w:rPr>
          <w:sz w:val="18"/>
          <w:szCs w:val="18"/>
        </w:rPr>
        <w:t>t.</w:t>
      </w:r>
      <w:r w:rsidR="5B29117A" w:rsidRPr="4A05B7B8">
        <w:rPr>
          <w:sz w:val="18"/>
          <w:szCs w:val="18"/>
        </w:rPr>
        <w:t>19:8</w:t>
      </w:r>
      <w:r w:rsidR="606835EC" w:rsidRPr="4A05B7B8">
        <w:rPr>
          <w:sz w:val="18"/>
          <w:szCs w:val="18"/>
        </w:rPr>
        <w:t>;</w:t>
      </w:r>
      <w:r w:rsidR="5B29117A" w:rsidRPr="4A05B7B8">
        <w:rPr>
          <w:sz w:val="18"/>
          <w:szCs w:val="18"/>
        </w:rPr>
        <w:t xml:space="preserve"> Eph</w:t>
      </w:r>
      <w:r w:rsidR="7DFC6CC1" w:rsidRPr="4A05B7B8">
        <w:rPr>
          <w:sz w:val="18"/>
          <w:szCs w:val="18"/>
        </w:rPr>
        <w:t xml:space="preserve">. </w:t>
      </w:r>
      <w:r w:rsidR="368934D9" w:rsidRPr="4A05B7B8">
        <w:rPr>
          <w:sz w:val="18"/>
          <w:szCs w:val="18"/>
        </w:rPr>
        <w:t>5:32;</w:t>
      </w:r>
      <w:r w:rsidR="6DEB7879" w:rsidRPr="4A05B7B8">
        <w:rPr>
          <w:sz w:val="18"/>
          <w:szCs w:val="18"/>
        </w:rPr>
        <w:t xml:space="preserve"> 1 Tim. 1:10; 1 Cor. 6</w:t>
      </w:r>
      <w:r w:rsidR="368934D9" w:rsidRPr="4A05B7B8">
        <w:rPr>
          <w:sz w:val="18"/>
          <w:szCs w:val="18"/>
        </w:rPr>
        <w:t>)</w:t>
      </w:r>
    </w:p>
    <w:p w14:paraId="0D68613E" w14:textId="40C7304C" w:rsidR="1B7F99E8" w:rsidRDefault="1B7F99E8" w:rsidP="4A05B7B8">
      <w:pPr>
        <w:spacing w:line="360" w:lineRule="auto"/>
        <w:rPr>
          <w:sz w:val="18"/>
          <w:szCs w:val="18"/>
        </w:rPr>
      </w:pPr>
    </w:p>
    <w:p w14:paraId="3B0375BA" w14:textId="57169A17" w:rsidR="4178106C" w:rsidRDefault="3515531A" w:rsidP="4A05B7B8">
      <w:pPr>
        <w:spacing w:line="360" w:lineRule="auto"/>
        <w:rPr>
          <w:b/>
          <w:bCs/>
          <w:sz w:val="18"/>
          <w:szCs w:val="18"/>
        </w:rPr>
      </w:pPr>
      <w:r w:rsidRPr="339172E0">
        <w:rPr>
          <w:b/>
          <w:bCs/>
          <w:sz w:val="18"/>
          <w:szCs w:val="18"/>
        </w:rPr>
        <w:t>Please sign if you agree</w:t>
      </w:r>
      <w:r w:rsidR="0A625B60" w:rsidRPr="339172E0">
        <w:rPr>
          <w:b/>
          <w:bCs/>
          <w:sz w:val="18"/>
          <w:szCs w:val="18"/>
        </w:rPr>
        <w:t xml:space="preserve"> </w:t>
      </w:r>
      <w:r w:rsidRPr="339172E0">
        <w:rPr>
          <w:b/>
          <w:bCs/>
          <w:sz w:val="18"/>
          <w:szCs w:val="18"/>
        </w:rPr>
        <w:t>with the</w:t>
      </w:r>
      <w:r w:rsidR="22AE30B1" w:rsidRPr="339172E0">
        <w:rPr>
          <w:b/>
          <w:bCs/>
          <w:sz w:val="18"/>
          <w:szCs w:val="18"/>
        </w:rPr>
        <w:t xml:space="preserve"> statements </w:t>
      </w:r>
      <w:r w:rsidR="6E63D465" w:rsidRPr="339172E0">
        <w:rPr>
          <w:b/>
          <w:bCs/>
          <w:sz w:val="18"/>
          <w:szCs w:val="18"/>
        </w:rPr>
        <w:t xml:space="preserve">and </w:t>
      </w:r>
      <w:r w:rsidR="71FD7522" w:rsidRPr="339172E0">
        <w:rPr>
          <w:b/>
          <w:bCs/>
          <w:sz w:val="18"/>
          <w:szCs w:val="18"/>
        </w:rPr>
        <w:t xml:space="preserve">affirm </w:t>
      </w:r>
      <w:r w:rsidR="32FC8113" w:rsidRPr="339172E0">
        <w:rPr>
          <w:b/>
          <w:bCs/>
          <w:sz w:val="18"/>
          <w:szCs w:val="18"/>
        </w:rPr>
        <w:t xml:space="preserve">them </w:t>
      </w:r>
      <w:r w:rsidR="71FD7522" w:rsidRPr="339172E0">
        <w:rPr>
          <w:b/>
          <w:bCs/>
          <w:sz w:val="18"/>
          <w:szCs w:val="18"/>
        </w:rPr>
        <w:t xml:space="preserve">as the </w:t>
      </w:r>
      <w:r w:rsidR="0759E3C6" w:rsidRPr="339172E0">
        <w:rPr>
          <w:b/>
          <w:bCs/>
          <w:sz w:val="18"/>
          <w:szCs w:val="18"/>
        </w:rPr>
        <w:t xml:space="preserve">truth and </w:t>
      </w:r>
      <w:r w:rsidR="3684BE96" w:rsidRPr="339172E0">
        <w:rPr>
          <w:b/>
          <w:bCs/>
          <w:sz w:val="18"/>
          <w:szCs w:val="18"/>
        </w:rPr>
        <w:t xml:space="preserve">seek to live </w:t>
      </w:r>
      <w:r w:rsidR="03EFC4FE" w:rsidRPr="339172E0">
        <w:rPr>
          <w:b/>
          <w:bCs/>
          <w:sz w:val="18"/>
          <w:szCs w:val="18"/>
        </w:rPr>
        <w:t>them</w:t>
      </w:r>
      <w:r w:rsidR="3684BE96" w:rsidRPr="339172E0">
        <w:rPr>
          <w:b/>
          <w:bCs/>
          <w:sz w:val="18"/>
          <w:szCs w:val="18"/>
        </w:rPr>
        <w:t xml:space="preserve"> </w:t>
      </w:r>
      <w:r w:rsidR="03EFC4FE" w:rsidRPr="339172E0">
        <w:rPr>
          <w:b/>
          <w:bCs/>
          <w:sz w:val="18"/>
          <w:szCs w:val="18"/>
        </w:rPr>
        <w:t xml:space="preserve">out </w:t>
      </w:r>
      <w:r w:rsidR="37E79178" w:rsidRPr="339172E0">
        <w:rPr>
          <w:b/>
          <w:bCs/>
          <w:sz w:val="18"/>
          <w:szCs w:val="18"/>
        </w:rPr>
        <w:t xml:space="preserve">in </w:t>
      </w:r>
      <w:r w:rsidR="0759E3C6" w:rsidRPr="339172E0">
        <w:rPr>
          <w:b/>
          <w:bCs/>
          <w:sz w:val="18"/>
          <w:szCs w:val="18"/>
        </w:rPr>
        <w:t>practice:</w:t>
      </w:r>
    </w:p>
    <w:p w14:paraId="0FBE4C26" w14:textId="78339747" w:rsidR="1B7F99E8" w:rsidRDefault="1B7F99E8" w:rsidP="4A05B7B8">
      <w:pPr>
        <w:spacing w:line="360" w:lineRule="auto"/>
        <w:rPr>
          <w:sz w:val="18"/>
          <w:szCs w:val="18"/>
        </w:rPr>
      </w:pPr>
    </w:p>
    <w:p w14:paraId="1C7588C3" w14:textId="601310C8" w:rsidR="6A3400F7" w:rsidRDefault="70FC413C" w:rsidP="4A05B7B8">
      <w:pPr>
        <w:spacing w:line="360" w:lineRule="auto"/>
        <w:rPr>
          <w:sz w:val="18"/>
          <w:szCs w:val="18"/>
        </w:rPr>
      </w:pPr>
      <w:r w:rsidRPr="4A05B7B8">
        <w:rPr>
          <w:sz w:val="18"/>
          <w:szCs w:val="18"/>
        </w:rPr>
        <w:t xml:space="preserve">Signature: </w:t>
      </w:r>
      <w:r w:rsidR="57101E8D" w:rsidRPr="4A05B7B8">
        <w:rPr>
          <w:sz w:val="18"/>
          <w:szCs w:val="18"/>
        </w:rPr>
        <w:t>________________________________</w:t>
      </w:r>
      <w:r w:rsidR="3515531A" w:rsidRPr="4A05B7B8">
        <w:rPr>
          <w:sz w:val="18"/>
          <w:szCs w:val="18"/>
        </w:rPr>
        <w:t>_______________________</w:t>
      </w:r>
    </w:p>
    <w:p w14:paraId="3A70E4AC" w14:textId="73B145E3" w:rsidR="1B7F99E8" w:rsidRDefault="1B7F99E8" w:rsidP="4A05B7B8">
      <w:pPr>
        <w:spacing w:line="360" w:lineRule="auto"/>
        <w:rPr>
          <w:sz w:val="18"/>
          <w:szCs w:val="18"/>
        </w:rPr>
      </w:pPr>
    </w:p>
    <w:p w14:paraId="2DF3A810" w14:textId="4DEF0FE5" w:rsidR="0F22C507" w:rsidRDefault="0F22C507" w:rsidP="78430105">
      <w:pPr>
        <w:spacing w:line="360" w:lineRule="auto"/>
        <w:rPr>
          <w:b/>
          <w:bCs/>
          <w:sz w:val="18"/>
          <w:szCs w:val="18"/>
        </w:rPr>
      </w:pPr>
      <w:r w:rsidRPr="78430105">
        <w:rPr>
          <w:b/>
          <w:bCs/>
          <w:sz w:val="18"/>
          <w:szCs w:val="18"/>
        </w:rPr>
        <w:t>Or p</w:t>
      </w:r>
      <w:r w:rsidR="0C06DE4A" w:rsidRPr="78430105">
        <w:rPr>
          <w:b/>
          <w:bCs/>
          <w:sz w:val="18"/>
          <w:szCs w:val="18"/>
        </w:rPr>
        <w:t xml:space="preserve">lease </w:t>
      </w:r>
      <w:r w:rsidR="3515531A" w:rsidRPr="78430105">
        <w:rPr>
          <w:b/>
          <w:bCs/>
          <w:sz w:val="18"/>
          <w:szCs w:val="18"/>
        </w:rPr>
        <w:t>indicate and explain below if you have any disagreements:</w:t>
      </w:r>
    </w:p>
    <w:p w14:paraId="0B9C7B1E" w14:textId="77AFE271" w:rsidR="78430105" w:rsidRDefault="78430105" w:rsidP="78430105">
      <w:pPr>
        <w:spacing w:line="360" w:lineRule="auto"/>
        <w:rPr>
          <w:b/>
          <w:bCs/>
          <w:sz w:val="18"/>
          <w:szCs w:val="18"/>
        </w:rPr>
      </w:pPr>
    </w:p>
    <w:p w14:paraId="470D6CB2" w14:textId="748F0A50" w:rsidR="78430105" w:rsidRDefault="78430105" w:rsidP="78430105">
      <w:pPr>
        <w:spacing w:line="360" w:lineRule="auto"/>
        <w:rPr>
          <w:b/>
          <w:bCs/>
          <w:sz w:val="18"/>
          <w:szCs w:val="18"/>
        </w:rPr>
      </w:pPr>
    </w:p>
    <w:p w14:paraId="077243ED" w14:textId="3478D384" w:rsidR="78430105" w:rsidRDefault="78430105" w:rsidP="78430105">
      <w:pPr>
        <w:spacing w:line="360" w:lineRule="auto"/>
        <w:rPr>
          <w:b/>
          <w:bCs/>
          <w:sz w:val="18"/>
          <w:szCs w:val="18"/>
        </w:rPr>
      </w:pPr>
    </w:p>
    <w:p w14:paraId="296044CD" w14:textId="3F5CFAF6" w:rsidR="78430105" w:rsidRDefault="78430105" w:rsidP="78430105">
      <w:pPr>
        <w:spacing w:line="360" w:lineRule="auto"/>
        <w:rPr>
          <w:b/>
          <w:bCs/>
          <w:sz w:val="18"/>
          <w:szCs w:val="18"/>
        </w:rPr>
      </w:pPr>
    </w:p>
    <w:p w14:paraId="7ACDF6D7" w14:textId="7DBC32E2" w:rsidR="78430105" w:rsidRDefault="78430105" w:rsidP="78430105">
      <w:pPr>
        <w:spacing w:line="360" w:lineRule="auto"/>
        <w:rPr>
          <w:b/>
          <w:bCs/>
          <w:sz w:val="18"/>
          <w:szCs w:val="18"/>
        </w:rPr>
      </w:pPr>
    </w:p>
    <w:p w14:paraId="4556F719" w14:textId="77777777" w:rsidR="00625612" w:rsidRDefault="25914A2C" w:rsidP="4A05B7B8">
      <w:pPr>
        <w:pStyle w:val="Heading2"/>
        <w:rPr>
          <w:sz w:val="18"/>
          <w:szCs w:val="18"/>
        </w:rPr>
      </w:pPr>
      <w:r w:rsidRPr="4A05B7B8">
        <w:rPr>
          <w:sz w:val="18"/>
          <w:szCs w:val="18"/>
        </w:rPr>
        <w:t>Disclaimer and Signature</w:t>
      </w:r>
    </w:p>
    <w:p w14:paraId="4556F71A" w14:textId="77777777" w:rsidR="00625612" w:rsidRDefault="00625612" w:rsidP="4A05B7B8">
      <w:pPr>
        <w:pStyle w:val="Italic"/>
        <w:tabs>
          <w:tab w:val="left" w:pos="2663"/>
        </w:tabs>
        <w:rPr>
          <w:sz w:val="18"/>
          <w:szCs w:val="18"/>
        </w:rPr>
      </w:pPr>
    </w:p>
    <w:p w14:paraId="4556F71B" w14:textId="77777777" w:rsidR="00FD53E9" w:rsidRDefault="2C159EEC" w:rsidP="4A05B7B8">
      <w:pPr>
        <w:pStyle w:val="Italic"/>
        <w:tabs>
          <w:tab w:val="left" w:pos="2663"/>
        </w:tabs>
        <w:rPr>
          <w:sz w:val="18"/>
          <w:szCs w:val="18"/>
        </w:rPr>
      </w:pPr>
      <w:r w:rsidRPr="4A05B7B8">
        <w:rPr>
          <w:sz w:val="18"/>
          <w:szCs w:val="18"/>
        </w:rPr>
        <w:t xml:space="preserve">Northside Methodist Academy does not discriminate on the basis of race, color, national ethnic origin in regards to hiring employees. </w:t>
      </w:r>
    </w:p>
    <w:p w14:paraId="4556F71C" w14:textId="77777777" w:rsidR="00871876" w:rsidRPr="005114CE" w:rsidRDefault="13CAA165" w:rsidP="4A05B7B8">
      <w:pPr>
        <w:pStyle w:val="Italic"/>
        <w:rPr>
          <w:sz w:val="18"/>
          <w:szCs w:val="18"/>
        </w:rPr>
      </w:pPr>
      <w:r w:rsidRPr="4A05B7B8">
        <w:rPr>
          <w:sz w:val="18"/>
          <w:szCs w:val="18"/>
        </w:rPr>
        <w:t xml:space="preserve">I certify that my answers are true and complete to the best of my knowledge. </w:t>
      </w:r>
    </w:p>
    <w:p w14:paraId="4556F71D" w14:textId="77777777" w:rsidR="00871876" w:rsidRDefault="13CAA165" w:rsidP="4A05B7B8">
      <w:pPr>
        <w:pStyle w:val="Italic"/>
        <w:rPr>
          <w:sz w:val="18"/>
          <w:szCs w:val="18"/>
        </w:rPr>
      </w:pPr>
      <w:r w:rsidRPr="4A05B7B8">
        <w:rPr>
          <w:sz w:val="18"/>
          <w:szCs w:val="18"/>
        </w:rPr>
        <w:t>If this application leads to employment, I understand that false or misleading information in my application or interview may result in my release.</w:t>
      </w:r>
    </w:p>
    <w:p w14:paraId="4556F71E" w14:textId="77777777" w:rsidR="008561FA" w:rsidRPr="00871876" w:rsidRDefault="2DA7A955" w:rsidP="4A05B7B8">
      <w:pPr>
        <w:pStyle w:val="Italic"/>
        <w:rPr>
          <w:sz w:val="18"/>
          <w:szCs w:val="18"/>
        </w:rPr>
      </w:pPr>
      <w:r w:rsidRPr="4A05B7B8">
        <w:rPr>
          <w:sz w:val="18"/>
          <w:szCs w:val="18"/>
        </w:rPr>
        <w:t>As a matter of Christian integrity and honor and as a trusted member of the Northside Methodist Academy faculty and staff, I hereby agree that I will maintain an attitude of confidentiality regarding the students, faculty, and staff of NMA.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4556F723" w14:textId="77777777" w:rsidTr="4A05B7B8">
        <w:trPr>
          <w:trHeight w:val="432"/>
        </w:trPr>
        <w:tc>
          <w:tcPr>
            <w:tcW w:w="1072" w:type="dxa"/>
            <w:vAlign w:val="bottom"/>
          </w:tcPr>
          <w:p w14:paraId="4556F71F" w14:textId="77777777" w:rsidR="000D2539" w:rsidRPr="005114CE" w:rsidRDefault="1DAFD4AC" w:rsidP="4A05B7B8">
            <w:pPr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556F720" w14:textId="77777777" w:rsidR="000D2539" w:rsidRPr="005114CE" w:rsidRDefault="000D2539" w:rsidP="4A05B7B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74" w:type="dxa"/>
            <w:vAlign w:val="bottom"/>
          </w:tcPr>
          <w:p w14:paraId="4556F721" w14:textId="77777777" w:rsidR="000D2539" w:rsidRPr="005114CE" w:rsidRDefault="1DAFD4AC" w:rsidP="4A05B7B8">
            <w:pPr>
              <w:pStyle w:val="Heading4"/>
              <w:rPr>
                <w:sz w:val="18"/>
                <w:szCs w:val="18"/>
              </w:rPr>
            </w:pPr>
            <w:r w:rsidRPr="4A05B7B8">
              <w:rPr>
                <w:sz w:val="18"/>
                <w:szCs w:val="18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556F722" w14:textId="77777777" w:rsidR="000D2539" w:rsidRPr="005114CE" w:rsidRDefault="000D2539" w:rsidP="4A05B7B8">
            <w:pPr>
              <w:pStyle w:val="FieldText"/>
              <w:rPr>
                <w:sz w:val="18"/>
                <w:szCs w:val="18"/>
              </w:rPr>
            </w:pPr>
          </w:p>
        </w:tc>
      </w:tr>
    </w:tbl>
    <w:p w14:paraId="4556F725" w14:textId="77777777" w:rsidR="00FD53E9" w:rsidRDefault="00FD53E9" w:rsidP="4A05B7B8">
      <w:pPr>
        <w:rPr>
          <w:sz w:val="18"/>
          <w:szCs w:val="18"/>
        </w:rPr>
      </w:pPr>
    </w:p>
    <w:sectPr w:rsidR="00FD53E9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2587" w14:textId="77777777" w:rsidR="0095501C" w:rsidRDefault="0095501C" w:rsidP="00176E67">
      <w:r>
        <w:separator/>
      </w:r>
    </w:p>
  </w:endnote>
  <w:endnote w:type="continuationSeparator" w:id="0">
    <w:p w14:paraId="131E06DF" w14:textId="77777777" w:rsidR="0095501C" w:rsidRDefault="0095501C" w:rsidP="00176E67">
      <w:r>
        <w:continuationSeparator/>
      </w:r>
    </w:p>
  </w:endnote>
  <w:endnote w:type="continuationNotice" w:id="1">
    <w:p w14:paraId="13C18FCE" w14:textId="77777777" w:rsidR="003D4E77" w:rsidRDefault="003D4E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556F72E" w14:textId="5AE7E70C" w:rsidR="00176E67" w:rsidRDefault="000979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2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D500" w14:textId="77777777" w:rsidR="0095501C" w:rsidRDefault="0095501C" w:rsidP="00176E67">
      <w:r>
        <w:separator/>
      </w:r>
    </w:p>
  </w:footnote>
  <w:footnote w:type="continuationSeparator" w:id="0">
    <w:p w14:paraId="4E774131" w14:textId="77777777" w:rsidR="0095501C" w:rsidRDefault="0095501C" w:rsidP="00176E67">
      <w:r>
        <w:continuationSeparator/>
      </w:r>
    </w:p>
  </w:footnote>
  <w:footnote w:type="continuationNotice" w:id="1">
    <w:p w14:paraId="642E0BAC" w14:textId="77777777" w:rsidR="003D4E77" w:rsidRDefault="003D4E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B8C59"/>
    <w:multiLevelType w:val="hybridMultilevel"/>
    <w:tmpl w:val="6226CCE2"/>
    <w:lvl w:ilvl="0" w:tplc="8D64DF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3A0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25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AD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05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2F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4E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40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EB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E86DA"/>
    <w:multiLevelType w:val="hybridMultilevel"/>
    <w:tmpl w:val="BD7851FC"/>
    <w:lvl w:ilvl="0" w:tplc="8F727F8A">
      <w:start w:val="1"/>
      <w:numFmt w:val="decimal"/>
      <w:lvlText w:val="%1."/>
      <w:lvlJc w:val="left"/>
      <w:pPr>
        <w:ind w:left="720" w:hanging="360"/>
      </w:pPr>
    </w:lvl>
    <w:lvl w:ilvl="1" w:tplc="2DCAF40C">
      <w:start w:val="1"/>
      <w:numFmt w:val="lowerLetter"/>
      <w:lvlText w:val="%2."/>
      <w:lvlJc w:val="left"/>
      <w:pPr>
        <w:ind w:left="1440" w:hanging="360"/>
      </w:pPr>
    </w:lvl>
    <w:lvl w:ilvl="2" w:tplc="0F4048C0">
      <w:start w:val="1"/>
      <w:numFmt w:val="lowerRoman"/>
      <w:lvlText w:val="%3."/>
      <w:lvlJc w:val="right"/>
      <w:pPr>
        <w:ind w:left="2160" w:hanging="180"/>
      </w:pPr>
    </w:lvl>
    <w:lvl w:ilvl="3" w:tplc="55A4D4B4">
      <w:start w:val="1"/>
      <w:numFmt w:val="decimal"/>
      <w:lvlText w:val="%4."/>
      <w:lvlJc w:val="left"/>
      <w:pPr>
        <w:ind w:left="2880" w:hanging="360"/>
      </w:pPr>
    </w:lvl>
    <w:lvl w:ilvl="4" w:tplc="82126CC6">
      <w:start w:val="1"/>
      <w:numFmt w:val="lowerLetter"/>
      <w:lvlText w:val="%5."/>
      <w:lvlJc w:val="left"/>
      <w:pPr>
        <w:ind w:left="3600" w:hanging="360"/>
      </w:pPr>
    </w:lvl>
    <w:lvl w:ilvl="5" w:tplc="584611CC">
      <w:start w:val="1"/>
      <w:numFmt w:val="lowerRoman"/>
      <w:lvlText w:val="%6."/>
      <w:lvlJc w:val="right"/>
      <w:pPr>
        <w:ind w:left="4320" w:hanging="180"/>
      </w:pPr>
    </w:lvl>
    <w:lvl w:ilvl="6" w:tplc="267A9748">
      <w:start w:val="1"/>
      <w:numFmt w:val="decimal"/>
      <w:lvlText w:val="%7."/>
      <w:lvlJc w:val="left"/>
      <w:pPr>
        <w:ind w:left="5040" w:hanging="360"/>
      </w:pPr>
    </w:lvl>
    <w:lvl w:ilvl="7" w:tplc="3594D26C">
      <w:start w:val="1"/>
      <w:numFmt w:val="lowerLetter"/>
      <w:lvlText w:val="%8."/>
      <w:lvlJc w:val="left"/>
      <w:pPr>
        <w:ind w:left="5760" w:hanging="360"/>
      </w:pPr>
    </w:lvl>
    <w:lvl w:ilvl="8" w:tplc="20F6025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CF257"/>
    <w:multiLevelType w:val="hybridMultilevel"/>
    <w:tmpl w:val="E94CB974"/>
    <w:lvl w:ilvl="0" w:tplc="1FBCE0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269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C8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0D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2B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44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49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20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A1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4777F"/>
    <w:multiLevelType w:val="hybridMultilevel"/>
    <w:tmpl w:val="21A64EAE"/>
    <w:lvl w:ilvl="0" w:tplc="D7767A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E8B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4C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03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23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25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C1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0D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87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379B8"/>
    <w:multiLevelType w:val="hybridMultilevel"/>
    <w:tmpl w:val="CDAAA7C0"/>
    <w:lvl w:ilvl="0" w:tplc="FBBA981A">
      <w:start w:val="1"/>
      <w:numFmt w:val="decimal"/>
      <w:lvlText w:val="%1."/>
      <w:lvlJc w:val="left"/>
      <w:pPr>
        <w:ind w:left="720" w:hanging="360"/>
      </w:pPr>
    </w:lvl>
    <w:lvl w:ilvl="1" w:tplc="AB9ADA72">
      <w:start w:val="1"/>
      <w:numFmt w:val="lowerLetter"/>
      <w:lvlText w:val="%2."/>
      <w:lvlJc w:val="left"/>
      <w:pPr>
        <w:ind w:left="1440" w:hanging="360"/>
      </w:pPr>
    </w:lvl>
    <w:lvl w:ilvl="2" w:tplc="F9AE4DF8">
      <w:start w:val="1"/>
      <w:numFmt w:val="lowerRoman"/>
      <w:lvlText w:val="%3."/>
      <w:lvlJc w:val="right"/>
      <w:pPr>
        <w:ind w:left="2160" w:hanging="180"/>
      </w:pPr>
    </w:lvl>
    <w:lvl w:ilvl="3" w:tplc="B07C31E0">
      <w:start w:val="1"/>
      <w:numFmt w:val="decimal"/>
      <w:lvlText w:val="%4."/>
      <w:lvlJc w:val="left"/>
      <w:pPr>
        <w:ind w:left="2880" w:hanging="360"/>
      </w:pPr>
    </w:lvl>
    <w:lvl w:ilvl="4" w:tplc="B2E0EC74">
      <w:start w:val="1"/>
      <w:numFmt w:val="lowerLetter"/>
      <w:lvlText w:val="%5."/>
      <w:lvlJc w:val="left"/>
      <w:pPr>
        <w:ind w:left="3600" w:hanging="360"/>
      </w:pPr>
    </w:lvl>
    <w:lvl w:ilvl="5" w:tplc="DA626A66">
      <w:start w:val="1"/>
      <w:numFmt w:val="lowerRoman"/>
      <w:lvlText w:val="%6."/>
      <w:lvlJc w:val="right"/>
      <w:pPr>
        <w:ind w:left="4320" w:hanging="180"/>
      </w:pPr>
    </w:lvl>
    <w:lvl w:ilvl="6" w:tplc="47388256">
      <w:start w:val="1"/>
      <w:numFmt w:val="decimal"/>
      <w:lvlText w:val="%7."/>
      <w:lvlJc w:val="left"/>
      <w:pPr>
        <w:ind w:left="5040" w:hanging="360"/>
      </w:pPr>
    </w:lvl>
    <w:lvl w:ilvl="7" w:tplc="8BE07EE4">
      <w:start w:val="1"/>
      <w:numFmt w:val="lowerLetter"/>
      <w:lvlText w:val="%8."/>
      <w:lvlJc w:val="left"/>
      <w:pPr>
        <w:ind w:left="5760" w:hanging="360"/>
      </w:pPr>
    </w:lvl>
    <w:lvl w:ilvl="8" w:tplc="8A04328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4756C"/>
    <w:multiLevelType w:val="hybridMultilevel"/>
    <w:tmpl w:val="A6244DDC"/>
    <w:lvl w:ilvl="0" w:tplc="5336BEE8">
      <w:start w:val="1"/>
      <w:numFmt w:val="decimal"/>
      <w:lvlText w:val="%1."/>
      <w:lvlJc w:val="left"/>
      <w:pPr>
        <w:ind w:left="720" w:hanging="360"/>
      </w:pPr>
    </w:lvl>
    <w:lvl w:ilvl="1" w:tplc="7A50C3F2">
      <w:start w:val="1"/>
      <w:numFmt w:val="lowerLetter"/>
      <w:lvlText w:val="%2."/>
      <w:lvlJc w:val="left"/>
      <w:pPr>
        <w:ind w:left="1440" w:hanging="360"/>
      </w:pPr>
    </w:lvl>
    <w:lvl w:ilvl="2" w:tplc="AE58F570">
      <w:start w:val="1"/>
      <w:numFmt w:val="lowerRoman"/>
      <w:lvlText w:val="%3."/>
      <w:lvlJc w:val="right"/>
      <w:pPr>
        <w:ind w:left="2160" w:hanging="180"/>
      </w:pPr>
    </w:lvl>
    <w:lvl w:ilvl="3" w:tplc="5EB60742">
      <w:start w:val="1"/>
      <w:numFmt w:val="decimal"/>
      <w:lvlText w:val="%4."/>
      <w:lvlJc w:val="left"/>
      <w:pPr>
        <w:ind w:left="2880" w:hanging="360"/>
      </w:pPr>
    </w:lvl>
    <w:lvl w:ilvl="4" w:tplc="D4D211A0">
      <w:start w:val="1"/>
      <w:numFmt w:val="lowerLetter"/>
      <w:lvlText w:val="%5."/>
      <w:lvlJc w:val="left"/>
      <w:pPr>
        <w:ind w:left="3600" w:hanging="360"/>
      </w:pPr>
    </w:lvl>
    <w:lvl w:ilvl="5" w:tplc="8682899E">
      <w:start w:val="1"/>
      <w:numFmt w:val="lowerRoman"/>
      <w:lvlText w:val="%6."/>
      <w:lvlJc w:val="right"/>
      <w:pPr>
        <w:ind w:left="4320" w:hanging="180"/>
      </w:pPr>
    </w:lvl>
    <w:lvl w:ilvl="6" w:tplc="EBCA6388">
      <w:start w:val="1"/>
      <w:numFmt w:val="decimal"/>
      <w:lvlText w:val="%7."/>
      <w:lvlJc w:val="left"/>
      <w:pPr>
        <w:ind w:left="5040" w:hanging="360"/>
      </w:pPr>
    </w:lvl>
    <w:lvl w:ilvl="7" w:tplc="C0ECB908">
      <w:start w:val="1"/>
      <w:numFmt w:val="lowerLetter"/>
      <w:lvlText w:val="%8."/>
      <w:lvlJc w:val="left"/>
      <w:pPr>
        <w:ind w:left="5760" w:hanging="360"/>
      </w:pPr>
    </w:lvl>
    <w:lvl w:ilvl="8" w:tplc="FD06548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367310">
    <w:abstractNumId w:val="15"/>
  </w:num>
  <w:num w:numId="2" w16cid:durableId="1265110203">
    <w:abstractNumId w:val="11"/>
  </w:num>
  <w:num w:numId="3" w16cid:durableId="1210722840">
    <w:abstractNumId w:val="14"/>
  </w:num>
  <w:num w:numId="4" w16cid:durableId="624697858">
    <w:abstractNumId w:val="12"/>
  </w:num>
  <w:num w:numId="5" w16cid:durableId="1164277408">
    <w:abstractNumId w:val="10"/>
  </w:num>
  <w:num w:numId="6" w16cid:durableId="716861223">
    <w:abstractNumId w:val="13"/>
  </w:num>
  <w:num w:numId="7" w16cid:durableId="1488281665">
    <w:abstractNumId w:val="9"/>
  </w:num>
  <w:num w:numId="8" w16cid:durableId="605965279">
    <w:abstractNumId w:val="7"/>
  </w:num>
  <w:num w:numId="9" w16cid:durableId="105590149">
    <w:abstractNumId w:val="6"/>
  </w:num>
  <w:num w:numId="10" w16cid:durableId="555627414">
    <w:abstractNumId w:val="5"/>
  </w:num>
  <w:num w:numId="11" w16cid:durableId="110638159">
    <w:abstractNumId w:val="4"/>
  </w:num>
  <w:num w:numId="12" w16cid:durableId="2005818603">
    <w:abstractNumId w:val="8"/>
  </w:num>
  <w:num w:numId="13" w16cid:durableId="1467311480">
    <w:abstractNumId w:val="3"/>
  </w:num>
  <w:num w:numId="14" w16cid:durableId="1341275515">
    <w:abstractNumId w:val="2"/>
  </w:num>
  <w:num w:numId="15" w16cid:durableId="1098061537">
    <w:abstractNumId w:val="1"/>
  </w:num>
  <w:num w:numId="16" w16cid:durableId="142777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3A"/>
    <w:rsid w:val="000071F7"/>
    <w:rsid w:val="00010B00"/>
    <w:rsid w:val="0002798A"/>
    <w:rsid w:val="00083002"/>
    <w:rsid w:val="00087B85"/>
    <w:rsid w:val="00097971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2321"/>
    <w:rsid w:val="0018BB61"/>
    <w:rsid w:val="001903F7"/>
    <w:rsid w:val="0019395E"/>
    <w:rsid w:val="001A7E26"/>
    <w:rsid w:val="001C7204"/>
    <w:rsid w:val="001D6B76"/>
    <w:rsid w:val="00211828"/>
    <w:rsid w:val="00242864"/>
    <w:rsid w:val="00250014"/>
    <w:rsid w:val="00275BB5"/>
    <w:rsid w:val="0027A12E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4E77"/>
    <w:rsid w:val="00400251"/>
    <w:rsid w:val="00437ED0"/>
    <w:rsid w:val="00440CD8"/>
    <w:rsid w:val="00443837"/>
    <w:rsid w:val="00447DAA"/>
    <w:rsid w:val="00450F66"/>
    <w:rsid w:val="00461739"/>
    <w:rsid w:val="00467865"/>
    <w:rsid w:val="0047A689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2E3A"/>
    <w:rsid w:val="005B4AE2"/>
    <w:rsid w:val="005E63CC"/>
    <w:rsid w:val="005F6E87"/>
    <w:rsid w:val="0060134B"/>
    <w:rsid w:val="00607FED"/>
    <w:rsid w:val="00613129"/>
    <w:rsid w:val="00617C65"/>
    <w:rsid w:val="00625612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EA6DA"/>
    <w:rsid w:val="007F3D5B"/>
    <w:rsid w:val="007F62F6"/>
    <w:rsid w:val="00802D12"/>
    <w:rsid w:val="008107D6"/>
    <w:rsid w:val="008322B9"/>
    <w:rsid w:val="00841645"/>
    <w:rsid w:val="00852EC6"/>
    <w:rsid w:val="008561FA"/>
    <w:rsid w:val="00856C35"/>
    <w:rsid w:val="00871876"/>
    <w:rsid w:val="008753A7"/>
    <w:rsid w:val="0088782D"/>
    <w:rsid w:val="008B7081"/>
    <w:rsid w:val="008D7A67"/>
    <w:rsid w:val="008E68D9"/>
    <w:rsid w:val="008F2F8A"/>
    <w:rsid w:val="008F5BCD"/>
    <w:rsid w:val="008F7FD7"/>
    <w:rsid w:val="00902964"/>
    <w:rsid w:val="00920507"/>
    <w:rsid w:val="00933455"/>
    <w:rsid w:val="0094790F"/>
    <w:rsid w:val="0095501C"/>
    <w:rsid w:val="00966B90"/>
    <w:rsid w:val="009737B7"/>
    <w:rsid w:val="009802C4"/>
    <w:rsid w:val="009976D9"/>
    <w:rsid w:val="00997A3E"/>
    <w:rsid w:val="009A12D5"/>
    <w:rsid w:val="009A4EA3"/>
    <w:rsid w:val="009A55DC"/>
    <w:rsid w:val="009B658A"/>
    <w:rsid w:val="009C220D"/>
    <w:rsid w:val="00A04A05"/>
    <w:rsid w:val="00A211B2"/>
    <w:rsid w:val="00A2727E"/>
    <w:rsid w:val="00A35524"/>
    <w:rsid w:val="00A36CE8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32D9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82CB1"/>
    <w:rsid w:val="00C92A3C"/>
    <w:rsid w:val="00C92FD6"/>
    <w:rsid w:val="00CE5DC7"/>
    <w:rsid w:val="00CE7D54"/>
    <w:rsid w:val="00D14E73"/>
    <w:rsid w:val="00D55AFA"/>
    <w:rsid w:val="00D6155E"/>
    <w:rsid w:val="00D83A19"/>
    <w:rsid w:val="00D85720"/>
    <w:rsid w:val="00D86A85"/>
    <w:rsid w:val="00D90A75"/>
    <w:rsid w:val="00DA4514"/>
    <w:rsid w:val="00DC47A2"/>
    <w:rsid w:val="00DE1551"/>
    <w:rsid w:val="00DE1A09"/>
    <w:rsid w:val="00DE7FB7"/>
    <w:rsid w:val="00E02874"/>
    <w:rsid w:val="00E106E2"/>
    <w:rsid w:val="00E16ACC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5DD9"/>
    <w:rsid w:val="00F83033"/>
    <w:rsid w:val="00F966AA"/>
    <w:rsid w:val="00FB538F"/>
    <w:rsid w:val="00FC3071"/>
    <w:rsid w:val="00FD53E9"/>
    <w:rsid w:val="00FD5902"/>
    <w:rsid w:val="0101DA7B"/>
    <w:rsid w:val="01188D98"/>
    <w:rsid w:val="014C6ACE"/>
    <w:rsid w:val="01634697"/>
    <w:rsid w:val="01650E9B"/>
    <w:rsid w:val="01C273FE"/>
    <w:rsid w:val="02228424"/>
    <w:rsid w:val="02572D9A"/>
    <w:rsid w:val="02E1A84F"/>
    <w:rsid w:val="02E7BC26"/>
    <w:rsid w:val="03B4BA2F"/>
    <w:rsid w:val="03C3D610"/>
    <w:rsid w:val="03EFC4FE"/>
    <w:rsid w:val="041B5F94"/>
    <w:rsid w:val="04DAC161"/>
    <w:rsid w:val="04E5B332"/>
    <w:rsid w:val="05623C45"/>
    <w:rsid w:val="0584BE7C"/>
    <w:rsid w:val="05883E9A"/>
    <w:rsid w:val="06670F3B"/>
    <w:rsid w:val="06B75E3F"/>
    <w:rsid w:val="0759E3C6"/>
    <w:rsid w:val="088C169F"/>
    <w:rsid w:val="08B8A00D"/>
    <w:rsid w:val="08F94997"/>
    <w:rsid w:val="090D34CC"/>
    <w:rsid w:val="091ED279"/>
    <w:rsid w:val="097D7BB2"/>
    <w:rsid w:val="09D758B0"/>
    <w:rsid w:val="0A146DAC"/>
    <w:rsid w:val="0A4342A7"/>
    <w:rsid w:val="0A625B60"/>
    <w:rsid w:val="0ABCD060"/>
    <w:rsid w:val="0AC0A363"/>
    <w:rsid w:val="0BB03E0D"/>
    <w:rsid w:val="0C06DE4A"/>
    <w:rsid w:val="0C17E082"/>
    <w:rsid w:val="0C288344"/>
    <w:rsid w:val="0C2A9D33"/>
    <w:rsid w:val="0C81E74B"/>
    <w:rsid w:val="0CB53BD7"/>
    <w:rsid w:val="0CEA012E"/>
    <w:rsid w:val="0D6100A3"/>
    <w:rsid w:val="0D9070AB"/>
    <w:rsid w:val="0E00C427"/>
    <w:rsid w:val="0E76A914"/>
    <w:rsid w:val="0E8C1F03"/>
    <w:rsid w:val="0EBA3F3D"/>
    <w:rsid w:val="0F22C507"/>
    <w:rsid w:val="0F8B11B6"/>
    <w:rsid w:val="10010ABE"/>
    <w:rsid w:val="1010026D"/>
    <w:rsid w:val="109CD78D"/>
    <w:rsid w:val="10B0A21A"/>
    <w:rsid w:val="10E88C17"/>
    <w:rsid w:val="12067E63"/>
    <w:rsid w:val="12276D17"/>
    <w:rsid w:val="12285464"/>
    <w:rsid w:val="123C33C3"/>
    <w:rsid w:val="12845C78"/>
    <w:rsid w:val="12B7405B"/>
    <w:rsid w:val="12B75B67"/>
    <w:rsid w:val="135D5827"/>
    <w:rsid w:val="13CAA165"/>
    <w:rsid w:val="14E39AFD"/>
    <w:rsid w:val="15079274"/>
    <w:rsid w:val="15D2E2E4"/>
    <w:rsid w:val="16F692A1"/>
    <w:rsid w:val="16FADE3A"/>
    <w:rsid w:val="16FF178D"/>
    <w:rsid w:val="172D5AE0"/>
    <w:rsid w:val="17325F13"/>
    <w:rsid w:val="17AA23A2"/>
    <w:rsid w:val="185BA13C"/>
    <w:rsid w:val="18A7D011"/>
    <w:rsid w:val="18F39DFC"/>
    <w:rsid w:val="1971F5F8"/>
    <w:rsid w:val="19E7EF00"/>
    <w:rsid w:val="1A2B4632"/>
    <w:rsid w:val="1A327EFC"/>
    <w:rsid w:val="1A3CFDA9"/>
    <w:rsid w:val="1AA17958"/>
    <w:rsid w:val="1ABCE3F4"/>
    <w:rsid w:val="1AC61ED2"/>
    <w:rsid w:val="1AF04F35"/>
    <w:rsid w:val="1AF5EB83"/>
    <w:rsid w:val="1B48D17E"/>
    <w:rsid w:val="1B5B217E"/>
    <w:rsid w:val="1B7F99E8"/>
    <w:rsid w:val="1BC4C567"/>
    <w:rsid w:val="1BDDF076"/>
    <w:rsid w:val="1C4C2C68"/>
    <w:rsid w:val="1C61EF33"/>
    <w:rsid w:val="1DAFD4AC"/>
    <w:rsid w:val="1DC70F1F"/>
    <w:rsid w:val="1DD4769B"/>
    <w:rsid w:val="1DE1FD2C"/>
    <w:rsid w:val="1DFF071B"/>
    <w:rsid w:val="1F998FF5"/>
    <w:rsid w:val="20530B0B"/>
    <w:rsid w:val="2084D2E6"/>
    <w:rsid w:val="218D95ED"/>
    <w:rsid w:val="21F989AD"/>
    <w:rsid w:val="21F9FFB7"/>
    <w:rsid w:val="21FC305F"/>
    <w:rsid w:val="22040606"/>
    <w:rsid w:val="22AE30B1"/>
    <w:rsid w:val="22FDDAB0"/>
    <w:rsid w:val="2377F0CD"/>
    <w:rsid w:val="23DE1C07"/>
    <w:rsid w:val="23F6223D"/>
    <w:rsid w:val="24DE3FA9"/>
    <w:rsid w:val="256E3BC3"/>
    <w:rsid w:val="25914A2C"/>
    <w:rsid w:val="259FD145"/>
    <w:rsid w:val="2610BEFF"/>
    <w:rsid w:val="2636D6AD"/>
    <w:rsid w:val="26CDA944"/>
    <w:rsid w:val="26F76229"/>
    <w:rsid w:val="270EC92D"/>
    <w:rsid w:val="2734079C"/>
    <w:rsid w:val="276739D7"/>
    <w:rsid w:val="276D386D"/>
    <w:rsid w:val="278EDF0F"/>
    <w:rsid w:val="2815E06B"/>
    <w:rsid w:val="281CF95C"/>
    <w:rsid w:val="2893AA08"/>
    <w:rsid w:val="29707C14"/>
    <w:rsid w:val="2990E432"/>
    <w:rsid w:val="2AAD7FAD"/>
    <w:rsid w:val="2B7398D8"/>
    <w:rsid w:val="2B877F6A"/>
    <w:rsid w:val="2BA2EFE3"/>
    <w:rsid w:val="2BD9A356"/>
    <w:rsid w:val="2C159EEC"/>
    <w:rsid w:val="2C82957D"/>
    <w:rsid w:val="2C9344F5"/>
    <w:rsid w:val="2CCC2068"/>
    <w:rsid w:val="2D120605"/>
    <w:rsid w:val="2D8FDF35"/>
    <w:rsid w:val="2DA7A955"/>
    <w:rsid w:val="2DACB5A3"/>
    <w:rsid w:val="2DE39922"/>
    <w:rsid w:val="2DF86288"/>
    <w:rsid w:val="2DFA2885"/>
    <w:rsid w:val="2E19DFEB"/>
    <w:rsid w:val="2F0AD912"/>
    <w:rsid w:val="2F74C402"/>
    <w:rsid w:val="2FF92260"/>
    <w:rsid w:val="30A6A973"/>
    <w:rsid w:val="311CC131"/>
    <w:rsid w:val="31795683"/>
    <w:rsid w:val="321EF152"/>
    <w:rsid w:val="324039BA"/>
    <w:rsid w:val="32857268"/>
    <w:rsid w:val="32977CAA"/>
    <w:rsid w:val="32A94EF9"/>
    <w:rsid w:val="32FC8113"/>
    <w:rsid w:val="33134B4C"/>
    <w:rsid w:val="3364CDC2"/>
    <w:rsid w:val="339172E0"/>
    <w:rsid w:val="34B9AED8"/>
    <w:rsid w:val="34CCAF58"/>
    <w:rsid w:val="34E68C0B"/>
    <w:rsid w:val="3515531A"/>
    <w:rsid w:val="356C685F"/>
    <w:rsid w:val="35F03254"/>
    <w:rsid w:val="36109169"/>
    <w:rsid w:val="367A61B5"/>
    <w:rsid w:val="3684BE96"/>
    <w:rsid w:val="368934D9"/>
    <w:rsid w:val="36CF3179"/>
    <w:rsid w:val="3729AFD2"/>
    <w:rsid w:val="3741EDB5"/>
    <w:rsid w:val="3775CCD6"/>
    <w:rsid w:val="377B7874"/>
    <w:rsid w:val="3796AC59"/>
    <w:rsid w:val="37BB5717"/>
    <w:rsid w:val="37C6DC5E"/>
    <w:rsid w:val="37E79178"/>
    <w:rsid w:val="387FB01F"/>
    <w:rsid w:val="3884C107"/>
    <w:rsid w:val="38A37773"/>
    <w:rsid w:val="38DEE555"/>
    <w:rsid w:val="39204FB3"/>
    <w:rsid w:val="393B8385"/>
    <w:rsid w:val="39402948"/>
    <w:rsid w:val="39FA8121"/>
    <w:rsid w:val="3A0A18E8"/>
    <w:rsid w:val="3A7732DA"/>
    <w:rsid w:val="3AC6FC7B"/>
    <w:rsid w:val="3B174B3B"/>
    <w:rsid w:val="3B24F38E"/>
    <w:rsid w:val="3B89EED2"/>
    <w:rsid w:val="3D04B427"/>
    <w:rsid w:val="3D530E92"/>
    <w:rsid w:val="3EEC0DC0"/>
    <w:rsid w:val="3EF6CC79"/>
    <w:rsid w:val="3EFBE218"/>
    <w:rsid w:val="3F75E04F"/>
    <w:rsid w:val="3F798B87"/>
    <w:rsid w:val="40C970F5"/>
    <w:rsid w:val="41373215"/>
    <w:rsid w:val="4178106C"/>
    <w:rsid w:val="41C556DC"/>
    <w:rsid w:val="41E3A658"/>
    <w:rsid w:val="41E42BEA"/>
    <w:rsid w:val="432E1646"/>
    <w:rsid w:val="4361273D"/>
    <w:rsid w:val="437A8C39"/>
    <w:rsid w:val="43C25016"/>
    <w:rsid w:val="445BC49E"/>
    <w:rsid w:val="451E0E17"/>
    <w:rsid w:val="45B0AA60"/>
    <w:rsid w:val="45CBF976"/>
    <w:rsid w:val="46C7C857"/>
    <w:rsid w:val="472D564D"/>
    <w:rsid w:val="4745A65D"/>
    <w:rsid w:val="4756AE63"/>
    <w:rsid w:val="47C96083"/>
    <w:rsid w:val="4817E42E"/>
    <w:rsid w:val="48D77ACF"/>
    <w:rsid w:val="491A5F7D"/>
    <w:rsid w:val="49824304"/>
    <w:rsid w:val="4A05B7B8"/>
    <w:rsid w:val="4A1B6A2E"/>
    <w:rsid w:val="4A3305CE"/>
    <w:rsid w:val="4A734B30"/>
    <w:rsid w:val="4A74B662"/>
    <w:rsid w:val="4AD864C8"/>
    <w:rsid w:val="4B03BA9C"/>
    <w:rsid w:val="4B08BD01"/>
    <w:rsid w:val="4B463CE1"/>
    <w:rsid w:val="4B986811"/>
    <w:rsid w:val="4BC18D28"/>
    <w:rsid w:val="4BC81246"/>
    <w:rsid w:val="4C1137B5"/>
    <w:rsid w:val="4CA48D62"/>
    <w:rsid w:val="4CD6553D"/>
    <w:rsid w:val="4CD6E7B9"/>
    <w:rsid w:val="4D2BD2C1"/>
    <w:rsid w:val="4D48D192"/>
    <w:rsid w:val="4E388C72"/>
    <w:rsid w:val="4E6A822D"/>
    <w:rsid w:val="4EA584CC"/>
    <w:rsid w:val="4F31F218"/>
    <w:rsid w:val="4F49FF25"/>
    <w:rsid w:val="4FDF9D53"/>
    <w:rsid w:val="5050152B"/>
    <w:rsid w:val="508B873B"/>
    <w:rsid w:val="50BE836F"/>
    <w:rsid w:val="5116B906"/>
    <w:rsid w:val="5169B3E5"/>
    <w:rsid w:val="52956AFA"/>
    <w:rsid w:val="538E7A2B"/>
    <w:rsid w:val="53E06166"/>
    <w:rsid w:val="5441BA53"/>
    <w:rsid w:val="548A14DE"/>
    <w:rsid w:val="549C0FEF"/>
    <w:rsid w:val="54DC736A"/>
    <w:rsid w:val="5653A058"/>
    <w:rsid w:val="5656CC5D"/>
    <w:rsid w:val="57101E8D"/>
    <w:rsid w:val="5735CCE8"/>
    <w:rsid w:val="57426443"/>
    <w:rsid w:val="57C30544"/>
    <w:rsid w:val="588D6CF1"/>
    <w:rsid w:val="5908A28E"/>
    <w:rsid w:val="59EAD8EA"/>
    <w:rsid w:val="5A1D7A69"/>
    <w:rsid w:val="5A2E81B7"/>
    <w:rsid w:val="5A7A428C"/>
    <w:rsid w:val="5ABBB524"/>
    <w:rsid w:val="5B29117A"/>
    <w:rsid w:val="5B328254"/>
    <w:rsid w:val="5BF75A67"/>
    <w:rsid w:val="5C49024D"/>
    <w:rsid w:val="5CC943A6"/>
    <w:rsid w:val="5D4521B7"/>
    <w:rsid w:val="5D4D2DA5"/>
    <w:rsid w:val="5D8A5D19"/>
    <w:rsid w:val="5DCB0BAB"/>
    <w:rsid w:val="5E48B5E5"/>
    <w:rsid w:val="5E61DE42"/>
    <w:rsid w:val="5EE0F218"/>
    <w:rsid w:val="5EF1D53A"/>
    <w:rsid w:val="5EF9C99E"/>
    <w:rsid w:val="60243E47"/>
    <w:rsid w:val="606835EC"/>
    <w:rsid w:val="607CC279"/>
    <w:rsid w:val="61914D93"/>
    <w:rsid w:val="62767DEA"/>
    <w:rsid w:val="6338A1D1"/>
    <w:rsid w:val="6389876F"/>
    <w:rsid w:val="63A2E613"/>
    <w:rsid w:val="6441BB86"/>
    <w:rsid w:val="644D5ADB"/>
    <w:rsid w:val="645FD5CF"/>
    <w:rsid w:val="64DB0ED0"/>
    <w:rsid w:val="65C0B84D"/>
    <w:rsid w:val="67A356CD"/>
    <w:rsid w:val="67EF982B"/>
    <w:rsid w:val="67FB834D"/>
    <w:rsid w:val="6808C088"/>
    <w:rsid w:val="6848DB91"/>
    <w:rsid w:val="6901FCF6"/>
    <w:rsid w:val="69A490E9"/>
    <w:rsid w:val="6A3400F7"/>
    <w:rsid w:val="6AA95BE2"/>
    <w:rsid w:val="6D1373AB"/>
    <w:rsid w:val="6D86168C"/>
    <w:rsid w:val="6DB2E4AB"/>
    <w:rsid w:val="6DB67CC2"/>
    <w:rsid w:val="6DE0FCA4"/>
    <w:rsid w:val="6DEB7879"/>
    <w:rsid w:val="6DFB158D"/>
    <w:rsid w:val="6E63D465"/>
    <w:rsid w:val="6ED325A9"/>
    <w:rsid w:val="6EDF2321"/>
    <w:rsid w:val="6F1706E9"/>
    <w:rsid w:val="706F5696"/>
    <w:rsid w:val="70FC413C"/>
    <w:rsid w:val="7198AFE2"/>
    <w:rsid w:val="71A15000"/>
    <w:rsid w:val="71CD531F"/>
    <w:rsid w:val="71FD7522"/>
    <w:rsid w:val="721D7BCD"/>
    <w:rsid w:val="7265D8C6"/>
    <w:rsid w:val="728D1811"/>
    <w:rsid w:val="734B732F"/>
    <w:rsid w:val="73C997DB"/>
    <w:rsid w:val="74229E96"/>
    <w:rsid w:val="74ABB37C"/>
    <w:rsid w:val="751407C9"/>
    <w:rsid w:val="7579A9DE"/>
    <w:rsid w:val="757C46A2"/>
    <w:rsid w:val="7612E8EE"/>
    <w:rsid w:val="7650EB70"/>
    <w:rsid w:val="7653D93E"/>
    <w:rsid w:val="76BDAF9D"/>
    <w:rsid w:val="76EA7BA5"/>
    <w:rsid w:val="7781661A"/>
    <w:rsid w:val="77FA42A9"/>
    <w:rsid w:val="7840366E"/>
    <w:rsid w:val="78430105"/>
    <w:rsid w:val="787F4426"/>
    <w:rsid w:val="788F237F"/>
    <w:rsid w:val="793094B3"/>
    <w:rsid w:val="793CD7A8"/>
    <w:rsid w:val="79BF3CA7"/>
    <w:rsid w:val="79D86504"/>
    <w:rsid w:val="7A63F164"/>
    <w:rsid w:val="7A74619F"/>
    <w:rsid w:val="7A97D467"/>
    <w:rsid w:val="7AFDC722"/>
    <w:rsid w:val="7B245C93"/>
    <w:rsid w:val="7B454A3D"/>
    <w:rsid w:val="7B5F9E11"/>
    <w:rsid w:val="7B7A9E2D"/>
    <w:rsid w:val="7BE2DD06"/>
    <w:rsid w:val="7CDB80AB"/>
    <w:rsid w:val="7D07BF9C"/>
    <w:rsid w:val="7D2E1991"/>
    <w:rsid w:val="7D5EB419"/>
    <w:rsid w:val="7DC9D344"/>
    <w:rsid w:val="7DFC6CC1"/>
    <w:rsid w:val="7E1DFAD3"/>
    <w:rsid w:val="7E92ADCA"/>
    <w:rsid w:val="7EDBA0C8"/>
    <w:rsid w:val="7EDCB3F0"/>
    <w:rsid w:val="7F4F7F4A"/>
    <w:rsid w:val="7F78BE37"/>
    <w:rsid w:val="7F95900D"/>
    <w:rsid w:val="7FDE0349"/>
    <w:rsid w:val="7FE44F2E"/>
    <w:rsid w:val="7FE7F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56F5DF"/>
  <w15:docId w15:val="{56175422-F2F0-4EF6-965B-21EA0DE0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row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6EE75BB-C757-4603-A24A-2D5573C60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4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Elizabeth Brown</dc:creator>
  <cp:keywords/>
  <cp:lastModifiedBy>Joshua Halubka</cp:lastModifiedBy>
  <cp:revision>2</cp:revision>
  <cp:lastPrinted>2017-09-21T15:45:00Z</cp:lastPrinted>
  <dcterms:created xsi:type="dcterms:W3CDTF">2024-01-24T20:44:00Z</dcterms:created>
  <dcterms:modified xsi:type="dcterms:W3CDTF">2024-01-24T20:44:00Z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